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2FA6" w:rsidRDefault="00D72FA6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104"/>
        <w:gridCol w:w="4996"/>
      </w:tblGrid>
      <w:tr w:rsidR="00D72FA6" w:rsidTr="003A29C4">
        <w:tc>
          <w:tcPr>
            <w:tcW w:w="5104" w:type="dxa"/>
            <w:shd w:val="clear" w:color="auto" w:fill="auto"/>
          </w:tcPr>
          <w:p w:rsidR="00A075D4" w:rsidRDefault="00A075D4" w:rsidP="008347F4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6" w:type="dxa"/>
            <w:shd w:val="clear" w:color="auto" w:fill="auto"/>
          </w:tcPr>
          <w:p w:rsidR="008D3657" w:rsidRDefault="008D3657" w:rsidP="0077340D">
            <w:pPr>
              <w:widowControl w:val="0"/>
              <w:autoSpaceDE w:val="0"/>
              <w:snapToGrid w:val="0"/>
              <w:ind w:left="12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«УТВЕРЖДЕНО»</w:t>
            </w:r>
          </w:p>
          <w:p w:rsidR="008D3657" w:rsidRDefault="003A29C4" w:rsidP="0077340D">
            <w:pPr>
              <w:widowControl w:val="0"/>
              <w:autoSpaceDE w:val="0"/>
              <w:snapToGrid w:val="0"/>
              <w:ind w:left="12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8D365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ННФЛ</w:t>
            </w:r>
            <w:r w:rsidR="008D3657">
              <w:rPr>
                <w:sz w:val="28"/>
                <w:szCs w:val="28"/>
              </w:rPr>
              <w:t>»</w:t>
            </w:r>
          </w:p>
          <w:p w:rsidR="003A29C4" w:rsidRDefault="003A29C4" w:rsidP="003A29C4">
            <w:pPr>
              <w:widowControl w:val="0"/>
              <w:autoSpaceDE w:val="0"/>
              <w:snapToGrid w:val="0"/>
              <w:ind w:left="-1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Нижегородская Ночная </w:t>
            </w:r>
          </w:p>
          <w:p w:rsidR="008D3657" w:rsidRDefault="003A29C4" w:rsidP="003A29C4">
            <w:pPr>
              <w:widowControl w:val="0"/>
              <w:autoSpaceDE w:val="0"/>
              <w:snapToGrid w:val="0"/>
              <w:ind w:left="-15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Футбольная Лига </w:t>
            </w:r>
          </w:p>
          <w:p w:rsidR="00A075D4" w:rsidRDefault="008D3657" w:rsidP="003A29C4">
            <w:pPr>
              <w:widowControl w:val="0"/>
              <w:autoSpaceDE w:val="0"/>
              <w:ind w:left="129"/>
              <w:jc w:val="right"/>
            </w:pPr>
            <w:r>
              <w:rPr>
                <w:sz w:val="28"/>
                <w:szCs w:val="28"/>
              </w:rPr>
              <w:t xml:space="preserve">___________ </w:t>
            </w:r>
            <w:r w:rsidR="003A29C4">
              <w:rPr>
                <w:sz w:val="28"/>
                <w:szCs w:val="28"/>
              </w:rPr>
              <w:t>В.А.Бессонов</w:t>
            </w:r>
          </w:p>
        </w:tc>
      </w:tr>
    </w:tbl>
    <w:p w:rsidR="00C41EDE" w:rsidRDefault="00C41EDE" w:rsidP="003A29C4">
      <w:pPr>
        <w:widowControl w:val="0"/>
        <w:autoSpaceDE w:val="0"/>
        <w:rPr>
          <w:b/>
          <w:sz w:val="40"/>
          <w:szCs w:val="40"/>
        </w:rPr>
      </w:pPr>
    </w:p>
    <w:p w:rsidR="00C41EDE" w:rsidRDefault="00C41EDE">
      <w:pPr>
        <w:widowControl w:val="0"/>
        <w:autoSpaceDE w:val="0"/>
        <w:jc w:val="center"/>
        <w:rPr>
          <w:b/>
          <w:sz w:val="40"/>
          <w:szCs w:val="40"/>
        </w:rPr>
      </w:pPr>
    </w:p>
    <w:p w:rsidR="00C41EDE" w:rsidRDefault="00C41EDE">
      <w:pPr>
        <w:widowControl w:val="0"/>
        <w:autoSpaceDE w:val="0"/>
        <w:jc w:val="center"/>
        <w:rPr>
          <w:b/>
          <w:sz w:val="40"/>
          <w:szCs w:val="40"/>
        </w:rPr>
      </w:pPr>
    </w:p>
    <w:p w:rsidR="00D72FA6" w:rsidRDefault="00EB195F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РЕГЛАМЕНТ</w:t>
      </w:r>
    </w:p>
    <w:p w:rsidR="00D72FA6" w:rsidRDefault="00D72FA6">
      <w:pPr>
        <w:widowControl w:val="0"/>
        <w:autoSpaceDE w:val="0"/>
        <w:jc w:val="center"/>
        <w:rPr>
          <w:b/>
          <w:sz w:val="28"/>
          <w:szCs w:val="28"/>
        </w:rPr>
      </w:pPr>
    </w:p>
    <w:p w:rsidR="00C55BB9" w:rsidRPr="00687CEF" w:rsidRDefault="00D72FA6">
      <w:pPr>
        <w:pStyle w:val="a6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687CEF">
        <w:rPr>
          <w:b/>
          <w:sz w:val="28"/>
          <w:szCs w:val="28"/>
        </w:rPr>
        <w:t xml:space="preserve"> Кубка «</w:t>
      </w:r>
      <w:r w:rsidR="00687CEF">
        <w:rPr>
          <w:b/>
          <w:sz w:val="28"/>
          <w:szCs w:val="28"/>
          <w:lang w:val="en-US"/>
        </w:rPr>
        <w:t>NNFL</w:t>
      </w:r>
      <w:r w:rsidR="00687CEF" w:rsidRPr="00687CEF">
        <w:rPr>
          <w:b/>
          <w:sz w:val="28"/>
          <w:szCs w:val="28"/>
        </w:rPr>
        <w:t xml:space="preserve"> </w:t>
      </w:r>
      <w:r w:rsidR="00687CEF">
        <w:rPr>
          <w:b/>
          <w:sz w:val="28"/>
          <w:szCs w:val="28"/>
          <w:lang w:val="en-US"/>
        </w:rPr>
        <w:t>CUP</w:t>
      </w:r>
      <w:r w:rsidR="00687CEF" w:rsidRPr="00687CEF">
        <w:rPr>
          <w:b/>
          <w:sz w:val="28"/>
          <w:szCs w:val="28"/>
        </w:rPr>
        <w:t>-2018</w:t>
      </w:r>
      <w:r w:rsidR="00687CEF">
        <w:rPr>
          <w:b/>
          <w:sz w:val="28"/>
          <w:szCs w:val="28"/>
        </w:rPr>
        <w:t>»</w:t>
      </w:r>
    </w:p>
    <w:p w:rsidR="00D72FA6" w:rsidRDefault="00C71E2D">
      <w:pPr>
        <w:pStyle w:val="a6"/>
        <w:spacing w:line="276" w:lineRule="auto"/>
        <w:jc w:val="center"/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344170</wp:posOffset>
            </wp:positionV>
            <wp:extent cx="3390900" cy="3251200"/>
            <wp:effectExtent l="0" t="0" r="0" b="6350"/>
            <wp:wrapThrough wrapText="bothSides">
              <wp:wrapPolygon edited="0">
                <wp:start x="0" y="0"/>
                <wp:lineTo x="0" y="21516"/>
                <wp:lineTo x="21479" y="21516"/>
                <wp:lineTo x="21479" y="0"/>
                <wp:lineTo x="0" y="0"/>
              </wp:wrapPolygon>
            </wp:wrapThrough>
            <wp:docPr id="2" name="Рисунок 2" descr="логотип ннф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ннф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1ABE">
        <w:rPr>
          <w:b/>
          <w:sz w:val="28"/>
          <w:szCs w:val="28"/>
        </w:rPr>
        <w:t>«Нижегородской Ночной Футбольной Лиги</w:t>
      </w:r>
      <w:r w:rsidR="00315D52">
        <w:rPr>
          <w:b/>
          <w:sz w:val="28"/>
          <w:szCs w:val="28"/>
        </w:rPr>
        <w:t xml:space="preserve"> по футбол</w:t>
      </w:r>
      <w:proofErr w:type="gramStart"/>
      <w:r w:rsidR="00315D52">
        <w:rPr>
          <w:b/>
          <w:sz w:val="28"/>
          <w:szCs w:val="28"/>
        </w:rPr>
        <w:t>у</w:t>
      </w:r>
      <w:r w:rsidR="003A29C4">
        <w:rPr>
          <w:b/>
          <w:sz w:val="28"/>
          <w:szCs w:val="28"/>
        </w:rPr>
        <w:t>(</w:t>
      </w:r>
      <w:proofErr w:type="gramEnd"/>
      <w:r w:rsidR="003A29C4">
        <w:rPr>
          <w:b/>
          <w:sz w:val="28"/>
          <w:szCs w:val="28"/>
        </w:rPr>
        <w:t>в формате 8Х8)</w:t>
      </w:r>
    </w:p>
    <w:p w:rsidR="00D72FA6" w:rsidRDefault="00D72FA6">
      <w:pPr>
        <w:pStyle w:val="a6"/>
        <w:ind w:left="720"/>
        <w:rPr>
          <w:sz w:val="28"/>
        </w:rPr>
      </w:pPr>
    </w:p>
    <w:p w:rsidR="00D72FA6" w:rsidRDefault="00AF7BAB" w:rsidP="003A29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90805</wp:posOffset>
            </wp:positionV>
            <wp:extent cx="243840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hrough>
            <wp:docPr id="1" name="Рисунок 1" descr="_avatar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avatar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1E2D" w:rsidRDefault="00C71E2D">
      <w:pPr>
        <w:ind w:left="720"/>
        <w:rPr>
          <w:b/>
          <w:sz w:val="28"/>
          <w:szCs w:val="28"/>
        </w:rPr>
      </w:pPr>
    </w:p>
    <w:p w:rsidR="00C71E2D" w:rsidRDefault="00C71E2D">
      <w:pPr>
        <w:ind w:left="720"/>
        <w:rPr>
          <w:b/>
          <w:sz w:val="28"/>
          <w:szCs w:val="28"/>
        </w:rPr>
      </w:pPr>
    </w:p>
    <w:p w:rsidR="00C71E2D" w:rsidRDefault="00C71E2D">
      <w:pPr>
        <w:ind w:left="720"/>
        <w:rPr>
          <w:b/>
          <w:sz w:val="28"/>
          <w:szCs w:val="28"/>
        </w:rPr>
      </w:pPr>
    </w:p>
    <w:p w:rsidR="00C71E2D" w:rsidRDefault="00C71E2D">
      <w:pPr>
        <w:ind w:left="720"/>
        <w:rPr>
          <w:b/>
          <w:sz w:val="28"/>
          <w:szCs w:val="28"/>
        </w:rPr>
      </w:pPr>
    </w:p>
    <w:p w:rsidR="00C71E2D" w:rsidRDefault="00C71E2D">
      <w:pPr>
        <w:ind w:left="720"/>
        <w:rPr>
          <w:b/>
          <w:sz w:val="28"/>
          <w:szCs w:val="28"/>
        </w:rPr>
      </w:pPr>
    </w:p>
    <w:p w:rsidR="00C71E2D" w:rsidRDefault="00C71E2D">
      <w:pPr>
        <w:ind w:left="720"/>
        <w:rPr>
          <w:b/>
          <w:sz w:val="28"/>
          <w:szCs w:val="28"/>
        </w:rPr>
      </w:pPr>
    </w:p>
    <w:p w:rsidR="00C71E2D" w:rsidRDefault="00C71E2D">
      <w:pPr>
        <w:ind w:left="720"/>
        <w:rPr>
          <w:b/>
          <w:sz w:val="28"/>
          <w:szCs w:val="28"/>
        </w:rPr>
      </w:pPr>
    </w:p>
    <w:p w:rsidR="00C71E2D" w:rsidRDefault="00C71E2D">
      <w:pPr>
        <w:ind w:left="720"/>
        <w:rPr>
          <w:b/>
          <w:sz w:val="28"/>
          <w:szCs w:val="28"/>
        </w:rPr>
      </w:pPr>
    </w:p>
    <w:p w:rsidR="00C71E2D" w:rsidRDefault="00C71E2D">
      <w:pPr>
        <w:ind w:left="720"/>
        <w:rPr>
          <w:b/>
          <w:sz w:val="28"/>
          <w:szCs w:val="28"/>
        </w:rPr>
      </w:pPr>
    </w:p>
    <w:p w:rsidR="00C71E2D" w:rsidRDefault="00C71E2D">
      <w:pPr>
        <w:ind w:left="720"/>
        <w:rPr>
          <w:b/>
          <w:sz w:val="28"/>
          <w:szCs w:val="28"/>
        </w:rPr>
      </w:pPr>
    </w:p>
    <w:p w:rsidR="00C71E2D" w:rsidRDefault="00C71E2D">
      <w:pPr>
        <w:ind w:left="720"/>
        <w:rPr>
          <w:b/>
          <w:sz w:val="28"/>
          <w:szCs w:val="28"/>
        </w:rPr>
      </w:pPr>
    </w:p>
    <w:p w:rsidR="00C71E2D" w:rsidRDefault="00C71E2D">
      <w:pPr>
        <w:ind w:left="720"/>
        <w:rPr>
          <w:b/>
          <w:sz w:val="28"/>
          <w:szCs w:val="28"/>
        </w:rPr>
      </w:pPr>
    </w:p>
    <w:p w:rsidR="00C71E2D" w:rsidRDefault="00C71E2D">
      <w:pPr>
        <w:ind w:left="720"/>
        <w:rPr>
          <w:b/>
          <w:sz w:val="28"/>
          <w:szCs w:val="28"/>
        </w:rPr>
      </w:pPr>
    </w:p>
    <w:p w:rsidR="00D72FA6" w:rsidRDefault="00C55BB9" w:rsidP="00C71E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154305</wp:posOffset>
            </wp:positionV>
            <wp:extent cx="2514600" cy="392430"/>
            <wp:effectExtent l="0" t="0" r="0" b="7620"/>
            <wp:wrapThrough wrapText="bothSides">
              <wp:wrapPolygon edited="0">
                <wp:start x="0" y="0"/>
                <wp:lineTo x="0" y="20971"/>
                <wp:lineTo x="21436" y="20971"/>
                <wp:lineTo x="2143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спор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Официальный партнер </w:t>
      </w:r>
    </w:p>
    <w:p w:rsidR="00D72FA6" w:rsidRDefault="00D72FA6">
      <w:pPr>
        <w:jc w:val="center"/>
        <w:rPr>
          <w:b/>
          <w:sz w:val="28"/>
          <w:szCs w:val="28"/>
        </w:rPr>
      </w:pPr>
    </w:p>
    <w:p w:rsidR="008D3657" w:rsidRDefault="008D3657" w:rsidP="00D3053E">
      <w:pPr>
        <w:rPr>
          <w:b/>
          <w:sz w:val="28"/>
          <w:szCs w:val="28"/>
        </w:rPr>
      </w:pPr>
    </w:p>
    <w:p w:rsidR="00C71E2D" w:rsidRPr="00C71E2D" w:rsidRDefault="00C71E2D" w:rsidP="00C71E2D">
      <w:pPr>
        <w:rPr>
          <w:b/>
          <w:sz w:val="28"/>
          <w:szCs w:val="28"/>
        </w:rPr>
      </w:pPr>
      <w:r w:rsidRPr="00C71E2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90805</wp:posOffset>
            </wp:positionV>
            <wp:extent cx="1341755" cy="1341755"/>
            <wp:effectExtent l="0" t="0" r="0" b="0"/>
            <wp:wrapThrough wrapText="bothSides">
              <wp:wrapPolygon edited="0">
                <wp:start x="0" y="0"/>
                <wp:lineTo x="0" y="21160"/>
                <wp:lineTo x="21160" y="21160"/>
                <wp:lineTo x="2116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E2D" w:rsidRPr="00C71E2D" w:rsidRDefault="00C71E2D" w:rsidP="00C71E2D">
      <w:pPr>
        <w:rPr>
          <w:b/>
          <w:sz w:val="28"/>
          <w:szCs w:val="28"/>
        </w:rPr>
      </w:pPr>
    </w:p>
    <w:p w:rsidR="00C71E2D" w:rsidRPr="00C71E2D" w:rsidRDefault="00C71E2D" w:rsidP="00C71E2D">
      <w:pPr>
        <w:rPr>
          <w:b/>
          <w:sz w:val="28"/>
          <w:szCs w:val="28"/>
        </w:rPr>
      </w:pPr>
      <w:r w:rsidRPr="00C71E2D">
        <w:rPr>
          <w:b/>
          <w:sz w:val="28"/>
          <w:szCs w:val="28"/>
        </w:rPr>
        <w:t xml:space="preserve">Официальный партнер </w:t>
      </w:r>
    </w:p>
    <w:p w:rsidR="00C71E2D" w:rsidRPr="00C71E2D" w:rsidRDefault="00C71E2D" w:rsidP="00C71E2D">
      <w:pPr>
        <w:rPr>
          <w:b/>
          <w:sz w:val="28"/>
          <w:szCs w:val="28"/>
        </w:rPr>
      </w:pPr>
    </w:p>
    <w:p w:rsidR="008D3657" w:rsidRDefault="008D3657" w:rsidP="00D3053E">
      <w:pPr>
        <w:rPr>
          <w:b/>
          <w:sz w:val="28"/>
          <w:szCs w:val="28"/>
        </w:rPr>
      </w:pPr>
    </w:p>
    <w:p w:rsidR="008D3657" w:rsidRDefault="008D3657" w:rsidP="00D3053E">
      <w:pPr>
        <w:rPr>
          <w:b/>
          <w:sz w:val="28"/>
          <w:szCs w:val="28"/>
        </w:rPr>
      </w:pPr>
    </w:p>
    <w:p w:rsidR="008D3657" w:rsidRDefault="008D3657" w:rsidP="00D3053E">
      <w:pPr>
        <w:rPr>
          <w:b/>
          <w:sz w:val="28"/>
          <w:szCs w:val="28"/>
        </w:rPr>
      </w:pPr>
    </w:p>
    <w:p w:rsidR="00C71E2D" w:rsidRDefault="00C71E2D" w:rsidP="008D3657">
      <w:pPr>
        <w:jc w:val="center"/>
        <w:rPr>
          <w:b/>
          <w:sz w:val="28"/>
          <w:szCs w:val="28"/>
        </w:rPr>
      </w:pPr>
    </w:p>
    <w:p w:rsidR="00C71E2D" w:rsidRDefault="00C71E2D" w:rsidP="008D3657">
      <w:pPr>
        <w:jc w:val="center"/>
        <w:rPr>
          <w:b/>
          <w:sz w:val="28"/>
          <w:szCs w:val="28"/>
        </w:rPr>
      </w:pPr>
    </w:p>
    <w:p w:rsidR="008D3657" w:rsidRDefault="00C62E25" w:rsidP="008D3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Н.Новгород</w:t>
      </w:r>
      <w:r w:rsidR="00687CEF">
        <w:rPr>
          <w:b/>
          <w:sz w:val="28"/>
          <w:szCs w:val="28"/>
        </w:rPr>
        <w:t xml:space="preserve">  2018</w:t>
      </w:r>
      <w:r w:rsidR="00D72FA6">
        <w:rPr>
          <w:b/>
          <w:sz w:val="28"/>
          <w:szCs w:val="28"/>
        </w:rPr>
        <w:t xml:space="preserve"> г.</w:t>
      </w:r>
    </w:p>
    <w:p w:rsidR="00D72FA6" w:rsidRDefault="008D3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2FA6" w:rsidRDefault="00D72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1.ОБЩЕЕ ПОЛОЖЕНИЕ</w:t>
      </w:r>
    </w:p>
    <w:p w:rsidR="00D72FA6" w:rsidRDefault="00D72FA6">
      <w:pPr>
        <w:ind w:left="360"/>
        <w:rPr>
          <w:b/>
          <w:sz w:val="28"/>
          <w:szCs w:val="28"/>
        </w:rPr>
      </w:pPr>
    </w:p>
    <w:p w:rsidR="00D72FA6" w:rsidRPr="00D3053E" w:rsidRDefault="00D72FA6" w:rsidP="00D3053E">
      <w:pPr>
        <w:pStyle w:val="a6"/>
        <w:spacing w:line="276" w:lineRule="auto"/>
        <w:jc w:val="center"/>
      </w:pPr>
      <w:r w:rsidRPr="00262C59">
        <w:rPr>
          <w:sz w:val="28"/>
          <w:szCs w:val="28"/>
        </w:rPr>
        <w:t xml:space="preserve">Основными целями и задачами проведения </w:t>
      </w:r>
      <w:r w:rsidR="00912BA6">
        <w:rPr>
          <w:b/>
          <w:sz w:val="28"/>
          <w:szCs w:val="28"/>
        </w:rPr>
        <w:t xml:space="preserve">турнира </w:t>
      </w:r>
      <w:r w:rsidR="00D3053E">
        <w:rPr>
          <w:sz w:val="28"/>
          <w:szCs w:val="28"/>
        </w:rPr>
        <w:t>яв</w:t>
      </w:r>
      <w:r w:rsidRPr="00262C59">
        <w:rPr>
          <w:sz w:val="28"/>
          <w:szCs w:val="28"/>
        </w:rPr>
        <w:t>ляется:</w:t>
      </w:r>
    </w:p>
    <w:p w:rsidR="00D72FA6" w:rsidRDefault="00D72FA6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развитие массового футбола в регионах;</w:t>
      </w:r>
    </w:p>
    <w:p w:rsidR="00D72FA6" w:rsidRDefault="00D72FA6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выявление талантливых спортсменов;</w:t>
      </w:r>
    </w:p>
    <w:p w:rsidR="00D72FA6" w:rsidRDefault="00D72FA6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сильнейших команд;</w:t>
      </w:r>
    </w:p>
    <w:p w:rsidR="00D72FA6" w:rsidRPr="008D3657" w:rsidRDefault="00C62E25">
      <w:pPr>
        <w:numPr>
          <w:ilvl w:val="0"/>
          <w:numId w:val="1"/>
        </w:numPr>
        <w:ind w:left="0" w:firstLine="708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пропаганда футбола;</w:t>
      </w:r>
    </w:p>
    <w:p w:rsidR="008D3657" w:rsidRPr="00C62E25" w:rsidRDefault="00C62E25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C62E25">
        <w:rPr>
          <w:sz w:val="28"/>
          <w:szCs w:val="28"/>
        </w:rPr>
        <w:t xml:space="preserve">укрепления здоровья </w:t>
      </w:r>
      <w:r w:rsidR="003A29C4">
        <w:rPr>
          <w:sz w:val="28"/>
          <w:szCs w:val="28"/>
        </w:rPr>
        <w:t>участников</w:t>
      </w:r>
      <w:r w:rsidRPr="00C62E25">
        <w:rPr>
          <w:sz w:val="28"/>
          <w:szCs w:val="28"/>
        </w:rPr>
        <w:t>, вовлечение их в регулярные занятия физической культуры и спорта</w:t>
      </w:r>
      <w:r>
        <w:rPr>
          <w:sz w:val="28"/>
          <w:szCs w:val="28"/>
        </w:rPr>
        <w:t>.</w:t>
      </w:r>
    </w:p>
    <w:p w:rsidR="00C62E25" w:rsidRPr="00C62E25" w:rsidRDefault="00C62E25" w:rsidP="00C62E25">
      <w:pPr>
        <w:ind w:left="708"/>
        <w:jc w:val="both"/>
        <w:rPr>
          <w:b/>
          <w:sz w:val="28"/>
          <w:szCs w:val="28"/>
        </w:rPr>
      </w:pPr>
    </w:p>
    <w:p w:rsidR="00D72FA6" w:rsidRDefault="00D72FA6">
      <w:pPr>
        <w:jc w:val="center"/>
        <w:rPr>
          <w:sz w:val="28"/>
          <w:szCs w:val="28"/>
        </w:rPr>
      </w:pPr>
      <w:r w:rsidRPr="008D36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МЕСТО И СРОКИ ПРОВЕДЕНИЯ</w:t>
      </w:r>
    </w:p>
    <w:p w:rsidR="00154D63" w:rsidRDefault="00DF513E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C62E25">
        <w:rPr>
          <w:sz w:val="28"/>
          <w:szCs w:val="28"/>
        </w:rPr>
        <w:t>Нижний Новгород,проспект «Молодёжный»</w:t>
      </w:r>
      <w:r w:rsidR="003A29C4">
        <w:rPr>
          <w:sz w:val="28"/>
          <w:szCs w:val="28"/>
        </w:rPr>
        <w:t>,29</w:t>
      </w:r>
      <w:r>
        <w:rPr>
          <w:sz w:val="28"/>
          <w:szCs w:val="28"/>
        </w:rPr>
        <w:t xml:space="preserve"> (</w:t>
      </w:r>
      <w:r w:rsidR="00C62E25">
        <w:rPr>
          <w:sz w:val="28"/>
          <w:szCs w:val="28"/>
        </w:rPr>
        <w:t>стадион</w:t>
      </w:r>
      <w:r>
        <w:rPr>
          <w:sz w:val="28"/>
          <w:szCs w:val="28"/>
        </w:rPr>
        <w:t>«</w:t>
      </w:r>
      <w:r w:rsidR="00C62E25">
        <w:rPr>
          <w:sz w:val="28"/>
          <w:szCs w:val="28"/>
        </w:rPr>
        <w:t>Строитель</w:t>
      </w:r>
      <w:r>
        <w:rPr>
          <w:sz w:val="28"/>
          <w:szCs w:val="28"/>
        </w:rPr>
        <w:t>»)</w:t>
      </w:r>
    </w:p>
    <w:p w:rsidR="008D3657" w:rsidRDefault="008D3657">
      <w:pPr>
        <w:rPr>
          <w:sz w:val="28"/>
          <w:szCs w:val="28"/>
        </w:rPr>
      </w:pPr>
    </w:p>
    <w:p w:rsidR="00154D63" w:rsidRDefault="00154D63">
      <w:pPr>
        <w:rPr>
          <w:sz w:val="28"/>
          <w:szCs w:val="28"/>
        </w:rPr>
      </w:pPr>
      <w:r>
        <w:rPr>
          <w:sz w:val="28"/>
          <w:szCs w:val="28"/>
        </w:rPr>
        <w:t>Сроки проведения:</w:t>
      </w:r>
      <w:r w:rsidR="00687CEF">
        <w:rPr>
          <w:sz w:val="28"/>
          <w:szCs w:val="28"/>
        </w:rPr>
        <w:t xml:space="preserve"> апрель-май  20</w:t>
      </w:r>
      <w:r w:rsidR="00C71E2D">
        <w:rPr>
          <w:sz w:val="28"/>
          <w:szCs w:val="28"/>
        </w:rPr>
        <w:t>18</w:t>
      </w:r>
      <w:r w:rsidR="00C62E25" w:rsidRPr="00C62E25">
        <w:rPr>
          <w:sz w:val="28"/>
          <w:szCs w:val="28"/>
        </w:rPr>
        <w:t xml:space="preserve"> г.</w:t>
      </w:r>
      <w:r w:rsidR="00C62E25">
        <w:rPr>
          <w:sz w:val="28"/>
          <w:szCs w:val="28"/>
        </w:rPr>
        <w:t xml:space="preserve"> (игровые дни </w:t>
      </w:r>
      <w:r w:rsidR="003A29C4">
        <w:rPr>
          <w:sz w:val="28"/>
          <w:szCs w:val="28"/>
        </w:rPr>
        <w:t>вторник, четверг</w:t>
      </w:r>
      <w:r w:rsidR="00C55BB9">
        <w:rPr>
          <w:sz w:val="28"/>
          <w:szCs w:val="28"/>
        </w:rPr>
        <w:t>, воскрес</w:t>
      </w:r>
      <w:r w:rsidR="00C55BB9">
        <w:rPr>
          <w:sz w:val="28"/>
          <w:szCs w:val="28"/>
        </w:rPr>
        <w:t>е</w:t>
      </w:r>
      <w:r w:rsidR="00C55BB9">
        <w:rPr>
          <w:sz w:val="28"/>
          <w:szCs w:val="28"/>
        </w:rPr>
        <w:t>нье</w:t>
      </w:r>
      <w:r w:rsidR="00C62E25">
        <w:rPr>
          <w:sz w:val="28"/>
          <w:szCs w:val="28"/>
        </w:rPr>
        <w:t>).</w:t>
      </w:r>
    </w:p>
    <w:p w:rsidR="000A40B2" w:rsidRDefault="00C71E2D">
      <w:r>
        <w:rPr>
          <w:sz w:val="28"/>
          <w:szCs w:val="28"/>
        </w:rPr>
        <w:t xml:space="preserve">Время проведения: </w:t>
      </w:r>
      <w:r w:rsidR="00687CEF">
        <w:rPr>
          <w:sz w:val="28"/>
          <w:szCs w:val="28"/>
        </w:rPr>
        <w:t>20</w:t>
      </w:r>
      <w:r w:rsidR="00C55BB9">
        <w:rPr>
          <w:sz w:val="28"/>
          <w:szCs w:val="28"/>
        </w:rPr>
        <w:t>.30</w:t>
      </w:r>
      <w:r w:rsidR="000A40B2">
        <w:rPr>
          <w:sz w:val="28"/>
          <w:szCs w:val="28"/>
        </w:rPr>
        <w:t>-23.00</w:t>
      </w:r>
    </w:p>
    <w:p w:rsidR="00D72FA6" w:rsidRDefault="00D72FA6">
      <w:pPr>
        <w:ind w:firstLine="708"/>
        <w:jc w:val="both"/>
      </w:pPr>
    </w:p>
    <w:p w:rsidR="00D72FA6" w:rsidRDefault="00D72F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 МЕРОПРИЯТИЯ</w:t>
      </w:r>
    </w:p>
    <w:p w:rsidR="008D3657" w:rsidRDefault="008D3657">
      <w:pPr>
        <w:jc w:val="center"/>
        <w:rPr>
          <w:b/>
          <w:sz w:val="28"/>
          <w:szCs w:val="28"/>
        </w:rPr>
      </w:pPr>
    </w:p>
    <w:p w:rsidR="00D72FA6" w:rsidRPr="00E04E63" w:rsidRDefault="00D72FA6" w:rsidP="00BD1ABE">
      <w:pPr>
        <w:widowControl w:val="0"/>
        <w:autoSpaceDE w:val="0"/>
        <w:snapToGrid w:val="0"/>
        <w:ind w:left="-154" w:firstLine="863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D36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Руководство и проведение соревнования по футболу осуществляется</w:t>
      </w:r>
      <w:r w:rsidR="008347F4">
        <w:rPr>
          <w:sz w:val="28"/>
          <w:szCs w:val="28"/>
        </w:rPr>
        <w:t xml:space="preserve"> руководств</w:t>
      </w:r>
      <w:r w:rsidR="00BD1ABE">
        <w:rPr>
          <w:sz w:val="28"/>
          <w:szCs w:val="28"/>
        </w:rPr>
        <w:t>ом Нижегородской Ночной Футбольной Лиги и СДЮСШОР 8</w:t>
      </w:r>
      <w:r>
        <w:rPr>
          <w:sz w:val="28"/>
          <w:szCs w:val="28"/>
        </w:rPr>
        <w:t>.</w:t>
      </w:r>
    </w:p>
    <w:p w:rsidR="00D72FA6" w:rsidRDefault="008D3657" w:rsidP="00BD1ABE">
      <w:pPr>
        <w:numPr>
          <w:ilvl w:val="1"/>
          <w:numId w:val="2"/>
        </w:numPr>
        <w:ind w:left="720" w:firstLine="0"/>
        <w:jc w:val="both"/>
        <w:rPr>
          <w:sz w:val="28"/>
          <w:szCs w:val="28"/>
        </w:rPr>
      </w:pPr>
      <w:r w:rsidRPr="00BD1ABE">
        <w:rPr>
          <w:sz w:val="28"/>
          <w:szCs w:val="28"/>
        </w:rPr>
        <w:t xml:space="preserve">. </w:t>
      </w:r>
      <w:r w:rsidR="00D72FA6" w:rsidRPr="00BD1ABE">
        <w:rPr>
          <w:sz w:val="28"/>
          <w:szCs w:val="28"/>
        </w:rPr>
        <w:t>Непосредственное проведение возложено</w:t>
      </w:r>
      <w:r w:rsidR="000A40B2">
        <w:rPr>
          <w:sz w:val="28"/>
          <w:szCs w:val="28"/>
        </w:rPr>
        <w:t xml:space="preserve"> на</w:t>
      </w:r>
      <w:r w:rsidR="00687CEF">
        <w:rPr>
          <w:sz w:val="28"/>
          <w:szCs w:val="28"/>
        </w:rPr>
        <w:t xml:space="preserve"> </w:t>
      </w:r>
      <w:r w:rsidR="00BD1ABE">
        <w:rPr>
          <w:sz w:val="28"/>
          <w:szCs w:val="28"/>
        </w:rPr>
        <w:t>ННФЛ.</w:t>
      </w:r>
    </w:p>
    <w:p w:rsidR="00BD1ABE" w:rsidRPr="00BD1ABE" w:rsidRDefault="00BD1ABE" w:rsidP="00BD1ABE">
      <w:pPr>
        <w:ind w:left="720"/>
        <w:jc w:val="both"/>
        <w:rPr>
          <w:sz w:val="28"/>
          <w:szCs w:val="28"/>
        </w:rPr>
      </w:pPr>
    </w:p>
    <w:p w:rsidR="00D72FA6" w:rsidRDefault="00D72FA6" w:rsidP="008D3657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4.Условия проведения соревнования и определение победителей.</w:t>
      </w:r>
    </w:p>
    <w:p w:rsidR="00D72FA6" w:rsidRDefault="00D72FA6">
      <w:pPr>
        <w:ind w:left="720"/>
        <w:jc w:val="both"/>
        <w:rPr>
          <w:b/>
          <w:sz w:val="32"/>
          <w:szCs w:val="32"/>
        </w:rPr>
      </w:pPr>
    </w:p>
    <w:p w:rsidR="00D72FA6" w:rsidRDefault="00D72FA6">
      <w:pPr>
        <w:numPr>
          <w:ilvl w:val="1"/>
          <w:numId w:val="3"/>
        </w:numPr>
        <w:ind w:left="0" w:firstLine="708"/>
        <w:jc w:val="both"/>
      </w:pPr>
      <w:r>
        <w:rPr>
          <w:sz w:val="28"/>
          <w:szCs w:val="28"/>
        </w:rPr>
        <w:t xml:space="preserve">В турнире принимают </w:t>
      </w:r>
      <w:proofErr w:type="spellStart"/>
      <w:r w:rsidR="00C55BB9">
        <w:rPr>
          <w:sz w:val="28"/>
          <w:szCs w:val="28"/>
        </w:rPr>
        <w:t>самоорганизованные</w:t>
      </w:r>
      <w:proofErr w:type="spellEnd"/>
      <w:r w:rsidR="00687CEF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</w:t>
      </w:r>
      <w:r w:rsidR="00C55BB9">
        <w:rPr>
          <w:sz w:val="28"/>
          <w:szCs w:val="28"/>
        </w:rPr>
        <w:t>ы</w:t>
      </w:r>
      <w:r w:rsidR="00C801BB">
        <w:rPr>
          <w:sz w:val="28"/>
          <w:szCs w:val="28"/>
        </w:rPr>
        <w:t>.</w:t>
      </w:r>
      <w:r>
        <w:rPr>
          <w:sz w:val="28"/>
          <w:szCs w:val="28"/>
        </w:rPr>
        <w:t xml:space="preserve"> Структура соре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нований будет определен</w:t>
      </w:r>
      <w:r w:rsidR="00C801BB">
        <w:rPr>
          <w:sz w:val="28"/>
          <w:szCs w:val="28"/>
        </w:rPr>
        <w:t>а оргкомитетом на жеребьевке организационного собр</w:t>
      </w:r>
      <w:r w:rsidR="00C801BB">
        <w:rPr>
          <w:sz w:val="28"/>
          <w:szCs w:val="28"/>
        </w:rPr>
        <w:t>а</w:t>
      </w:r>
      <w:r w:rsidR="00C801BB">
        <w:rPr>
          <w:sz w:val="28"/>
          <w:szCs w:val="28"/>
        </w:rPr>
        <w:t>ния</w:t>
      </w:r>
      <w:r>
        <w:rPr>
          <w:sz w:val="28"/>
          <w:szCs w:val="28"/>
        </w:rPr>
        <w:t>.</w:t>
      </w:r>
      <w:r w:rsidR="00C801BB">
        <w:rPr>
          <w:sz w:val="28"/>
          <w:szCs w:val="28"/>
        </w:rPr>
        <w:t xml:space="preserve"> Состав </w:t>
      </w:r>
      <w:r w:rsidR="00687CEF">
        <w:rPr>
          <w:sz w:val="28"/>
          <w:szCs w:val="28"/>
        </w:rPr>
        <w:t>зависит от количества заявленных</w:t>
      </w:r>
      <w:r w:rsidR="00C801BB">
        <w:rPr>
          <w:sz w:val="28"/>
          <w:szCs w:val="28"/>
        </w:rPr>
        <w:t xml:space="preserve"> команд.</w:t>
      </w:r>
      <w:r>
        <w:rPr>
          <w:sz w:val="28"/>
          <w:szCs w:val="28"/>
        </w:rPr>
        <w:t xml:space="preserve"> Формат соревно</w:t>
      </w:r>
      <w:r w:rsidR="00827F5D">
        <w:rPr>
          <w:sz w:val="28"/>
          <w:szCs w:val="28"/>
        </w:rPr>
        <w:t>ваний</w:t>
      </w:r>
      <w:r>
        <w:rPr>
          <w:sz w:val="28"/>
          <w:szCs w:val="28"/>
        </w:rPr>
        <w:t xml:space="preserve">: </w:t>
      </w:r>
    </w:p>
    <w:tbl>
      <w:tblPr>
        <w:tblW w:w="101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0"/>
        <w:gridCol w:w="2853"/>
        <w:gridCol w:w="1686"/>
        <w:gridCol w:w="1687"/>
        <w:gridCol w:w="1686"/>
        <w:gridCol w:w="1691"/>
      </w:tblGrid>
      <w:tr w:rsidR="00D72FA6" w:rsidTr="00E04E63">
        <w:trPr>
          <w:trHeight w:val="672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FA6" w:rsidRDefault="00D72FA6">
            <w:pPr>
              <w:pStyle w:val="a9"/>
              <w:jc w:val="center"/>
            </w:pPr>
            <w:r>
              <w:t>№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FA6" w:rsidRDefault="00D72FA6">
            <w:pPr>
              <w:pStyle w:val="a9"/>
              <w:jc w:val="center"/>
            </w:pPr>
            <w:r>
              <w:t>Возраст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FA6" w:rsidRDefault="00D72FA6">
            <w:pPr>
              <w:pStyle w:val="a9"/>
              <w:jc w:val="center"/>
            </w:pPr>
            <w:r>
              <w:t>Продолж</w:t>
            </w:r>
            <w:r>
              <w:t>и</w:t>
            </w:r>
            <w:r>
              <w:t>тельность и</w:t>
            </w:r>
            <w:r>
              <w:t>г</w:t>
            </w:r>
            <w:r>
              <w:t>ры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FA6" w:rsidRDefault="00D72FA6">
            <w:pPr>
              <w:pStyle w:val="a9"/>
              <w:jc w:val="center"/>
            </w:pPr>
            <w:r>
              <w:t>Число игроков</w:t>
            </w:r>
          </w:p>
          <w:p w:rsidR="008E4626" w:rsidRDefault="008E4626">
            <w:pPr>
              <w:pStyle w:val="a9"/>
              <w:jc w:val="center"/>
            </w:pP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2FA6" w:rsidRDefault="00D72FA6">
            <w:pPr>
              <w:pStyle w:val="a9"/>
              <w:jc w:val="center"/>
            </w:pPr>
            <w:r>
              <w:t>Размер поля</w:t>
            </w: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2FA6" w:rsidRDefault="00D72FA6">
            <w:pPr>
              <w:pStyle w:val="a9"/>
              <w:snapToGrid w:val="0"/>
              <w:jc w:val="center"/>
            </w:pPr>
            <w:r>
              <w:t>Ворота</w:t>
            </w:r>
          </w:p>
        </w:tc>
      </w:tr>
      <w:tr w:rsidR="00E04E63" w:rsidTr="00E04E63">
        <w:trPr>
          <w:trHeight w:val="255"/>
        </w:trPr>
        <w:tc>
          <w:tcPr>
            <w:tcW w:w="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E63" w:rsidRDefault="00E04E63">
            <w:pPr>
              <w:pStyle w:val="a9"/>
              <w:jc w:val="center"/>
            </w:pPr>
            <w:r>
              <w:t>1.</w:t>
            </w:r>
          </w:p>
        </w:tc>
        <w:tc>
          <w:tcPr>
            <w:tcW w:w="2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E63" w:rsidRDefault="00BD1ABE" w:rsidP="00827F5D">
            <w:pPr>
              <w:pStyle w:val="a9"/>
              <w:jc w:val="center"/>
            </w:pPr>
            <w:r>
              <w:t>Старше 16 лет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E63" w:rsidRDefault="008D3657" w:rsidP="00BD1ABE">
            <w:pPr>
              <w:pStyle w:val="a9"/>
              <w:jc w:val="center"/>
            </w:pPr>
            <w:r>
              <w:t>2х</w:t>
            </w:r>
            <w:r w:rsidR="00BD1ABE">
              <w:t>25</w:t>
            </w:r>
            <w:r w:rsidR="00E04E63">
              <w:t xml:space="preserve"> мин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4626" w:rsidRDefault="00BD1ABE">
            <w:pPr>
              <w:pStyle w:val="a9"/>
              <w:jc w:val="center"/>
            </w:pPr>
            <w:r>
              <w:t>7</w:t>
            </w:r>
            <w:r w:rsidR="00E04E63">
              <w:t>+1</w:t>
            </w:r>
          </w:p>
          <w:p w:rsidR="008E4626" w:rsidRDefault="008E4626" w:rsidP="00827F5D">
            <w:pPr>
              <w:pStyle w:val="a9"/>
              <w:jc w:val="center"/>
            </w:pP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4E63" w:rsidRDefault="00BD1ABE" w:rsidP="00CE7CF6">
            <w:pPr>
              <w:pStyle w:val="a9"/>
              <w:jc w:val="center"/>
            </w:pPr>
            <w:r>
              <w:t xml:space="preserve">68Х40 </w:t>
            </w:r>
          </w:p>
        </w:tc>
        <w:tc>
          <w:tcPr>
            <w:tcW w:w="16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4E63" w:rsidRDefault="00BD1ABE">
            <w:pPr>
              <w:pStyle w:val="a9"/>
              <w:snapToGrid w:val="0"/>
              <w:jc w:val="center"/>
            </w:pPr>
            <w:r>
              <w:t>2,20Х5,50</w:t>
            </w:r>
          </w:p>
        </w:tc>
      </w:tr>
    </w:tbl>
    <w:p w:rsidR="00687CEF" w:rsidRPr="00315D52" w:rsidRDefault="00687CEF" w:rsidP="00687CEF">
      <w:pPr>
        <w:numPr>
          <w:ilvl w:val="1"/>
          <w:numId w:val="9"/>
        </w:numPr>
        <w:jc w:val="both"/>
        <w:rPr>
          <w:sz w:val="28"/>
          <w:szCs w:val="28"/>
        </w:rPr>
      </w:pPr>
      <w:r w:rsidRPr="00315D52">
        <w:rPr>
          <w:sz w:val="28"/>
          <w:szCs w:val="28"/>
        </w:rPr>
        <w:t xml:space="preserve">Соревнования проводятся в соответствии </w:t>
      </w:r>
      <w:r>
        <w:rPr>
          <w:sz w:val="28"/>
          <w:szCs w:val="28"/>
        </w:rPr>
        <w:t>с правилами игры в футбол ФИФА и правилами игры в формате 8Х8.</w:t>
      </w:r>
    </w:p>
    <w:p w:rsidR="00687CEF" w:rsidRPr="00315D52" w:rsidRDefault="00687CEF" w:rsidP="00687CEF">
      <w:pPr>
        <w:ind w:firstLine="709"/>
        <w:jc w:val="both"/>
        <w:rPr>
          <w:sz w:val="28"/>
          <w:szCs w:val="28"/>
        </w:rPr>
      </w:pPr>
      <w:r w:rsidRPr="00315D52">
        <w:rPr>
          <w:sz w:val="28"/>
          <w:szCs w:val="28"/>
        </w:rPr>
        <w:t>Команды по жребию разделяются на 2 группы по 4</w:t>
      </w:r>
      <w:r>
        <w:rPr>
          <w:sz w:val="28"/>
          <w:szCs w:val="28"/>
        </w:rPr>
        <w:t>(5-6)</w:t>
      </w:r>
      <w:r w:rsidRPr="00315D52">
        <w:rPr>
          <w:sz w:val="28"/>
          <w:szCs w:val="28"/>
        </w:rPr>
        <w:t xml:space="preserve"> команды. Игры в группах проходят по круговой системе. После окончания групповой стадии к</w:t>
      </w:r>
      <w:r w:rsidRPr="00315D52">
        <w:rPr>
          <w:sz w:val="28"/>
          <w:szCs w:val="28"/>
        </w:rPr>
        <w:t>о</w:t>
      </w:r>
      <w:r w:rsidRPr="00315D52">
        <w:rPr>
          <w:sz w:val="28"/>
          <w:szCs w:val="28"/>
        </w:rPr>
        <w:t xml:space="preserve">манды играют игры </w:t>
      </w:r>
      <w:proofErr w:type="spellStart"/>
      <w:r w:rsidRPr="00315D52">
        <w:rPr>
          <w:sz w:val="28"/>
          <w:szCs w:val="28"/>
        </w:rPr>
        <w:t>плей-офф</w:t>
      </w:r>
      <w:proofErr w:type="spellEnd"/>
      <w:r w:rsidRPr="00315D52">
        <w:rPr>
          <w:sz w:val="28"/>
          <w:szCs w:val="28"/>
        </w:rPr>
        <w:t xml:space="preserve"> (1А-4Б, 1Б-4А и т.д.) до выявления победителя и бронзового призера, с утешительными турами</w:t>
      </w:r>
      <w:r>
        <w:rPr>
          <w:sz w:val="28"/>
          <w:szCs w:val="28"/>
        </w:rPr>
        <w:t>(5-8 место)</w:t>
      </w:r>
      <w:r w:rsidRPr="00315D52">
        <w:rPr>
          <w:sz w:val="28"/>
          <w:szCs w:val="28"/>
        </w:rPr>
        <w:t>.</w:t>
      </w:r>
    </w:p>
    <w:p w:rsidR="00687CEF" w:rsidRDefault="00687CEF" w:rsidP="00687C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Места команд определяются по сумме очков, набранных во всех матчах. За выигрыш начисляется 3 очка, ничью-1 очко, за поражение-0 очков. </w:t>
      </w:r>
    </w:p>
    <w:p w:rsidR="00687CEF" w:rsidRDefault="00687CEF" w:rsidP="00687CE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равенства очков, у двух и более команд, места определяются:</w:t>
      </w:r>
    </w:p>
    <w:p w:rsidR="00687CEF" w:rsidRDefault="00687CEF" w:rsidP="00687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наибольшему числу побед во всех матчах; </w:t>
      </w:r>
    </w:p>
    <w:p w:rsidR="00687CEF" w:rsidRDefault="00687CEF" w:rsidP="00687CE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игре между собо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количеству очков, разности забитых и пропущенных м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чей, числу забитых мячей); </w:t>
      </w:r>
    </w:p>
    <w:p w:rsidR="00687CEF" w:rsidRDefault="00687CEF" w:rsidP="00687CE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лучшей разности забитых и пропущенных мячей во всех матчах;</w:t>
      </w:r>
    </w:p>
    <w:p w:rsidR="00687CEF" w:rsidRDefault="00687CEF" w:rsidP="00687C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наибольшему числу забитых мячей во всех матчах;</w:t>
      </w:r>
    </w:p>
    <w:p w:rsidR="00687CEF" w:rsidRDefault="00687CEF" w:rsidP="00687CE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жребию.</w:t>
      </w:r>
    </w:p>
    <w:p w:rsidR="00687CEF" w:rsidRDefault="00687CEF" w:rsidP="00687CEF">
      <w:pPr>
        <w:jc w:val="both"/>
        <w:rPr>
          <w:sz w:val="28"/>
          <w:szCs w:val="28"/>
        </w:rPr>
      </w:pPr>
      <w:r>
        <w:rPr>
          <w:sz w:val="28"/>
          <w:szCs w:val="28"/>
        </w:rPr>
        <w:t>4.3.2. Если не выявлен победитель в полуфинальных, стыковых играх, в игре за 3-4 места и в финальной игре, то победитель определяется с помощью серии 7-метровых ударов, выполняемых по правилам ФИФА сразу после окончания 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ча.</w:t>
      </w:r>
    </w:p>
    <w:p w:rsidR="00687CEF" w:rsidRDefault="00687CEF" w:rsidP="00687CEF">
      <w:pPr>
        <w:jc w:val="both"/>
        <w:rPr>
          <w:sz w:val="28"/>
          <w:szCs w:val="28"/>
        </w:rPr>
      </w:pPr>
      <w:r>
        <w:rPr>
          <w:sz w:val="28"/>
          <w:szCs w:val="28"/>
        </w:rPr>
        <w:t>4.4 Право выбора цвета формы, предоставляется команде хозяев.</w:t>
      </w:r>
    </w:p>
    <w:p w:rsidR="00687CEF" w:rsidRDefault="00687CEF" w:rsidP="00687CEF">
      <w:pPr>
        <w:jc w:val="both"/>
        <w:rPr>
          <w:sz w:val="28"/>
          <w:szCs w:val="28"/>
        </w:rPr>
      </w:pPr>
    </w:p>
    <w:p w:rsidR="00687CEF" w:rsidRPr="00BA2C30" w:rsidRDefault="00687CEF" w:rsidP="00687CEF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2C30">
        <w:rPr>
          <w:b/>
          <w:sz w:val="28"/>
          <w:szCs w:val="28"/>
        </w:rPr>
        <w:t>УЧАСТНИКИ И УСЛОВИЯ ПРОВЕДЕНИЯ СОРЕВНОВАНИЙ:</w:t>
      </w:r>
    </w:p>
    <w:p w:rsidR="00687CEF" w:rsidRPr="00BA2C30" w:rsidRDefault="00687CEF" w:rsidP="00687CEF">
      <w:pPr>
        <w:pStyle w:val="ab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87CEF" w:rsidRPr="00BA2C30" w:rsidRDefault="00687CEF" w:rsidP="00687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2C30">
        <w:rPr>
          <w:sz w:val="28"/>
          <w:szCs w:val="28"/>
        </w:rPr>
        <w:t>5.1. К участию в соревнованиях допускаются команды, выполняющие требования данного Регламента, представившие заявочные документы и оплатившие взнос за участие в соревнованиях.</w:t>
      </w:r>
    </w:p>
    <w:p w:rsidR="00687CEF" w:rsidRPr="00BA2C30" w:rsidRDefault="00687CEF" w:rsidP="00687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2C30">
        <w:rPr>
          <w:sz w:val="28"/>
          <w:szCs w:val="28"/>
        </w:rPr>
        <w:t>5.2. В ходе матча разрешается неограниченное число замен из числа игроков, вн</w:t>
      </w:r>
      <w:r w:rsidRPr="00BA2C30">
        <w:rPr>
          <w:sz w:val="28"/>
          <w:szCs w:val="28"/>
        </w:rPr>
        <w:t>е</w:t>
      </w:r>
      <w:r w:rsidRPr="00BA2C30">
        <w:rPr>
          <w:sz w:val="28"/>
          <w:szCs w:val="28"/>
        </w:rPr>
        <w:t>сенных в протокол матча, в том числе и обратная замена.</w:t>
      </w:r>
    </w:p>
    <w:p w:rsidR="00687CEF" w:rsidRPr="00BA2C30" w:rsidRDefault="00687CEF" w:rsidP="00687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2C30">
        <w:rPr>
          <w:sz w:val="28"/>
          <w:szCs w:val="28"/>
        </w:rPr>
        <w:t>5.3. Руководители команд обязаны за 10 минут до начала игры внести в протокол матча фамилии и имена игроков, заявленных за команду. Количество играющих на поле: 7 игроков и 1 вратарь. Команда имеет право начинать и вести игру, если на поле не менее 5-ти человек.</w:t>
      </w:r>
    </w:p>
    <w:p w:rsidR="00687CEF" w:rsidRPr="00BA2C30" w:rsidRDefault="00687CEF" w:rsidP="00687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2C30">
        <w:rPr>
          <w:sz w:val="28"/>
          <w:szCs w:val="28"/>
        </w:rPr>
        <w:t>5.4. Команде, не явившейся на игру без уважительной причины или ушедшей с поля до окончания игры, засчитывается техническое поражение со счетом 0:5 и снимается 3 очка, а команде–сопернице, победа со счетом 5:0.</w:t>
      </w:r>
    </w:p>
    <w:p w:rsidR="00687CEF" w:rsidRPr="00BA2C30" w:rsidRDefault="00687CEF" w:rsidP="00687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2C30">
        <w:rPr>
          <w:sz w:val="28"/>
          <w:szCs w:val="28"/>
        </w:rPr>
        <w:t>5.6. За участие в матче неоформленного в установленном порядке или дисквал</w:t>
      </w:r>
      <w:r w:rsidRPr="00BA2C30">
        <w:rPr>
          <w:sz w:val="28"/>
          <w:szCs w:val="28"/>
        </w:rPr>
        <w:t>и</w:t>
      </w:r>
      <w:r w:rsidRPr="00BA2C30">
        <w:rPr>
          <w:sz w:val="28"/>
          <w:szCs w:val="28"/>
        </w:rPr>
        <w:t>фицированного футболиста, команде засчитывается поражение - 0:5.</w:t>
      </w:r>
    </w:p>
    <w:p w:rsidR="00687CEF" w:rsidRPr="00BA2C30" w:rsidRDefault="00687CEF" w:rsidP="00687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2C30">
        <w:rPr>
          <w:sz w:val="28"/>
          <w:szCs w:val="28"/>
        </w:rPr>
        <w:t>5.7. Максимальное количество человек в заявке на сезон - неограниченно.</w:t>
      </w:r>
    </w:p>
    <w:p w:rsidR="00687CEF" w:rsidRPr="00BA2C30" w:rsidRDefault="00687CEF" w:rsidP="00687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2C30">
        <w:rPr>
          <w:sz w:val="28"/>
          <w:szCs w:val="28"/>
        </w:rPr>
        <w:t>5.8. Все игры проводятся на искусственном поле сертифицированным по всем нормам ФИФА.</w:t>
      </w:r>
    </w:p>
    <w:p w:rsidR="00687CEF" w:rsidRPr="00BA2C30" w:rsidRDefault="00687CEF" w:rsidP="00687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2C30">
        <w:rPr>
          <w:sz w:val="28"/>
          <w:szCs w:val="28"/>
        </w:rPr>
        <w:t>5.9. На всех играх турнира работает фотокорреспондент, видео матчей снимается по дополнительной заявке команд.</w:t>
      </w:r>
    </w:p>
    <w:p w:rsidR="00687CEF" w:rsidRPr="00BA2C30" w:rsidRDefault="00687CEF" w:rsidP="00687C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A2C30">
        <w:rPr>
          <w:sz w:val="28"/>
          <w:szCs w:val="28"/>
        </w:rPr>
        <w:t xml:space="preserve">5.10. К услугам футболистов комфортабельные раздевалки с питьевой водой (на каждую команду </w:t>
      </w:r>
      <w:proofErr w:type="gramStart"/>
      <w:r w:rsidRPr="00BA2C30">
        <w:rPr>
          <w:sz w:val="28"/>
          <w:szCs w:val="28"/>
        </w:rPr>
        <w:t>отдельная</w:t>
      </w:r>
      <w:proofErr w:type="gramEnd"/>
      <w:r w:rsidRPr="00BA2C30">
        <w:rPr>
          <w:sz w:val="28"/>
          <w:szCs w:val="28"/>
        </w:rPr>
        <w:t>), врачебный кабинет со всем необходимым оборуд</w:t>
      </w:r>
      <w:r w:rsidRPr="00BA2C30">
        <w:rPr>
          <w:sz w:val="28"/>
          <w:szCs w:val="28"/>
        </w:rPr>
        <w:t>о</w:t>
      </w:r>
      <w:r w:rsidRPr="00BA2C30">
        <w:rPr>
          <w:sz w:val="28"/>
          <w:szCs w:val="28"/>
        </w:rPr>
        <w:t>ванием, душевые.</w:t>
      </w:r>
    </w:p>
    <w:p w:rsidR="00D72FA6" w:rsidRDefault="00BB0C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72FA6">
        <w:rPr>
          <w:b/>
          <w:sz w:val="28"/>
          <w:szCs w:val="28"/>
        </w:rPr>
        <w:t>. ОТВЕТСТВЕННОСТЬ ФУТБОЛИСТОВ И РУКОВОДИТЕЛЕЙ КОМАНД</w:t>
      </w:r>
    </w:p>
    <w:p w:rsidR="00D72FA6" w:rsidRDefault="00D72FA6">
      <w:pPr>
        <w:jc w:val="center"/>
        <w:rPr>
          <w:b/>
          <w:sz w:val="28"/>
          <w:szCs w:val="28"/>
        </w:rPr>
      </w:pPr>
    </w:p>
    <w:p w:rsidR="00D72FA6" w:rsidRDefault="00D72FA6">
      <w:pPr>
        <w:numPr>
          <w:ilvl w:val="2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Футболист удаленный с поля, автоматически пропу</w:t>
      </w:r>
      <w:r w:rsidR="00BB0C90">
        <w:rPr>
          <w:sz w:val="28"/>
          <w:szCs w:val="28"/>
        </w:rPr>
        <w:t xml:space="preserve">скает очередной матч, и после </w:t>
      </w:r>
      <w:r>
        <w:rPr>
          <w:sz w:val="28"/>
          <w:szCs w:val="28"/>
        </w:rPr>
        <w:t>до решения дисциплинарного органа проводящей организации к участию в очередных матчах не допускается.</w:t>
      </w:r>
    </w:p>
    <w:p w:rsidR="00D72FA6" w:rsidRDefault="00D72FA6">
      <w:pPr>
        <w:numPr>
          <w:ilvl w:val="2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Футболист получивший 3 предупреждения, пропускает очередной матч, и после каждого последующего предупреждения пропускает очередную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ру.</w:t>
      </w:r>
    </w:p>
    <w:p w:rsidR="00BB0C90" w:rsidRPr="00C55BB9" w:rsidRDefault="00BB0C90" w:rsidP="00BB0C90">
      <w:pPr>
        <w:pStyle w:val="ab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5BB9">
        <w:rPr>
          <w:b/>
          <w:sz w:val="28"/>
          <w:szCs w:val="28"/>
        </w:rPr>
        <w:t>Дисциплинарные наказания:</w:t>
      </w:r>
    </w:p>
    <w:p w:rsidR="000725ED" w:rsidRPr="00C55BB9" w:rsidRDefault="000725ED" w:rsidP="00BB0C90">
      <w:pPr>
        <w:pStyle w:val="ab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C90" w:rsidRPr="00C55BB9" w:rsidRDefault="00BB0C90" w:rsidP="00BB0C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5BB9">
        <w:rPr>
          <w:sz w:val="28"/>
          <w:szCs w:val="28"/>
        </w:rPr>
        <w:t>Пропуск 1 матча:</w:t>
      </w:r>
    </w:p>
    <w:p w:rsidR="00BB0C90" w:rsidRPr="000A40B2" w:rsidRDefault="00BB0C90" w:rsidP="00BB0C90">
      <w:pPr>
        <w:pStyle w:val="ab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40B2">
        <w:rPr>
          <w:sz w:val="28"/>
          <w:szCs w:val="28"/>
        </w:rPr>
        <w:t>- 2 желтые карточки в одной игре;</w:t>
      </w:r>
    </w:p>
    <w:p w:rsidR="00BB0C90" w:rsidRPr="000A40B2" w:rsidRDefault="00BB0C90" w:rsidP="00BB0C90">
      <w:pPr>
        <w:pStyle w:val="ab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40B2">
        <w:rPr>
          <w:sz w:val="28"/>
          <w:szCs w:val="28"/>
        </w:rPr>
        <w:t>- лишение соперника явной возможности забить гол;</w:t>
      </w:r>
    </w:p>
    <w:p w:rsidR="00BB0C90" w:rsidRPr="000A40B2" w:rsidRDefault="00BB0C90" w:rsidP="00BB0C90">
      <w:pPr>
        <w:pStyle w:val="ab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40B2">
        <w:rPr>
          <w:sz w:val="28"/>
          <w:szCs w:val="28"/>
        </w:rPr>
        <w:t>- грубая игра, наказываемая удалением (грубое нарушение правил игры с попыткой сыграть в мяч).</w:t>
      </w:r>
    </w:p>
    <w:p w:rsidR="000725ED" w:rsidRPr="000A40B2" w:rsidRDefault="000725ED" w:rsidP="00BB0C90">
      <w:pPr>
        <w:pStyle w:val="ab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C90" w:rsidRPr="000A40B2" w:rsidRDefault="00BB0C90" w:rsidP="00BB0C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40B2">
        <w:rPr>
          <w:sz w:val="28"/>
          <w:szCs w:val="28"/>
        </w:rPr>
        <w:t>Пропуск 3 матчей:</w:t>
      </w:r>
    </w:p>
    <w:p w:rsidR="00BB0C90" w:rsidRPr="000A40B2" w:rsidRDefault="00BB0C90" w:rsidP="00BB0C90">
      <w:pPr>
        <w:pStyle w:val="ab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40B2">
        <w:rPr>
          <w:sz w:val="28"/>
          <w:szCs w:val="28"/>
        </w:rPr>
        <w:t>- агрессивное поведение по отношению к сопернику или партнеру по к</w:t>
      </w:r>
      <w:r w:rsidRPr="000A40B2">
        <w:rPr>
          <w:sz w:val="28"/>
          <w:szCs w:val="28"/>
        </w:rPr>
        <w:t>о</w:t>
      </w:r>
      <w:r w:rsidRPr="000A40B2">
        <w:rPr>
          <w:sz w:val="28"/>
          <w:szCs w:val="28"/>
        </w:rPr>
        <w:t>манде;</w:t>
      </w:r>
    </w:p>
    <w:p w:rsidR="00BB0C90" w:rsidRPr="000A40B2" w:rsidRDefault="00BB0C90" w:rsidP="00BB0C90">
      <w:pPr>
        <w:pStyle w:val="ab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40B2">
        <w:rPr>
          <w:sz w:val="28"/>
          <w:szCs w:val="28"/>
        </w:rPr>
        <w:t>- оскорбительные, нецензурные выражения, оскорбительные жесты в адрес соперника, партнера по команде, болельщиков;</w:t>
      </w:r>
    </w:p>
    <w:p w:rsidR="00BB0C90" w:rsidRPr="000A40B2" w:rsidRDefault="000725ED" w:rsidP="00BB0C90">
      <w:pPr>
        <w:pStyle w:val="ab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40B2">
        <w:rPr>
          <w:sz w:val="28"/>
          <w:szCs w:val="28"/>
        </w:rPr>
        <w:t>- толчок или  удар</w:t>
      </w:r>
      <w:r w:rsidR="00BB0C90" w:rsidRPr="000A40B2">
        <w:rPr>
          <w:sz w:val="28"/>
          <w:szCs w:val="28"/>
        </w:rPr>
        <w:t xml:space="preserve"> соперника или партнера по команде;</w:t>
      </w:r>
    </w:p>
    <w:p w:rsidR="000725ED" w:rsidRPr="000A40B2" w:rsidRDefault="000725ED" w:rsidP="00BB0C90">
      <w:pPr>
        <w:pStyle w:val="ab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0C90" w:rsidRPr="000A40B2" w:rsidRDefault="00BB0C90" w:rsidP="00BB0C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40B2">
        <w:rPr>
          <w:sz w:val="28"/>
          <w:szCs w:val="28"/>
        </w:rPr>
        <w:t>Пропуск 5 и более игр:</w:t>
      </w:r>
    </w:p>
    <w:p w:rsidR="00BB0C90" w:rsidRPr="000A40B2" w:rsidRDefault="00BB0C90" w:rsidP="00BB0C90">
      <w:pPr>
        <w:pStyle w:val="ab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40B2">
        <w:rPr>
          <w:sz w:val="28"/>
          <w:szCs w:val="28"/>
        </w:rPr>
        <w:t>- агрессивное поведение (оскорбительные и нецензурные выражения, о</w:t>
      </w:r>
      <w:r w:rsidRPr="000A40B2">
        <w:rPr>
          <w:sz w:val="28"/>
          <w:szCs w:val="28"/>
        </w:rPr>
        <w:t>с</w:t>
      </w:r>
      <w:r w:rsidRPr="000A40B2">
        <w:rPr>
          <w:sz w:val="28"/>
          <w:szCs w:val="28"/>
        </w:rPr>
        <w:t>корбительные жесты) по отношению к арбитру и организаторам турнира;</w:t>
      </w:r>
    </w:p>
    <w:p w:rsidR="00BB0C90" w:rsidRPr="000A40B2" w:rsidRDefault="00BB0C90" w:rsidP="00BB0C90">
      <w:pPr>
        <w:pStyle w:val="ab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40B2">
        <w:rPr>
          <w:sz w:val="28"/>
          <w:szCs w:val="28"/>
        </w:rPr>
        <w:t>- умышленный удар, плевок в соперника, партнера, арбитра или болельщика во время игры, в момент остановки матча или после игры (в зависимости от серьезности последствий, главный судья принимает решение о длительн</w:t>
      </w:r>
      <w:r w:rsidRPr="000A40B2">
        <w:rPr>
          <w:sz w:val="28"/>
          <w:szCs w:val="28"/>
        </w:rPr>
        <w:t>о</w:t>
      </w:r>
      <w:r w:rsidRPr="000A40B2">
        <w:rPr>
          <w:sz w:val="28"/>
          <w:szCs w:val="28"/>
        </w:rPr>
        <w:t xml:space="preserve">сти наказания); </w:t>
      </w:r>
    </w:p>
    <w:p w:rsidR="00BB0C90" w:rsidRPr="000A40B2" w:rsidRDefault="00BB0C90" w:rsidP="000725ED">
      <w:pPr>
        <w:pStyle w:val="ab"/>
        <w:jc w:val="both"/>
        <w:rPr>
          <w:sz w:val="28"/>
          <w:szCs w:val="28"/>
        </w:rPr>
      </w:pPr>
      <w:r w:rsidRPr="000A40B2">
        <w:rPr>
          <w:sz w:val="28"/>
          <w:szCs w:val="28"/>
        </w:rPr>
        <w:t>В случае систематических провинностей футболистов организаторы турн</w:t>
      </w:r>
      <w:r w:rsidRPr="000A40B2">
        <w:rPr>
          <w:sz w:val="28"/>
          <w:szCs w:val="28"/>
        </w:rPr>
        <w:t>и</w:t>
      </w:r>
      <w:r w:rsidRPr="000A40B2">
        <w:rPr>
          <w:sz w:val="28"/>
          <w:szCs w:val="28"/>
        </w:rPr>
        <w:t>ра и главный судья имеют право накладывать дополнительные санкции, вплоть до бессрочного исключения из турнира.</w:t>
      </w:r>
    </w:p>
    <w:p w:rsidR="000725ED" w:rsidRPr="000A40B2" w:rsidRDefault="000725ED" w:rsidP="000725ED">
      <w:pPr>
        <w:pStyle w:val="ab"/>
        <w:jc w:val="both"/>
        <w:rPr>
          <w:sz w:val="28"/>
          <w:szCs w:val="28"/>
        </w:rPr>
      </w:pPr>
    </w:p>
    <w:p w:rsidR="00BB0C90" w:rsidRPr="000A40B2" w:rsidRDefault="00BB0C90" w:rsidP="000725ED">
      <w:pPr>
        <w:pStyle w:val="ab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40B2">
        <w:rPr>
          <w:sz w:val="28"/>
          <w:szCs w:val="28"/>
        </w:rPr>
        <w:t>Перенос игр:</w:t>
      </w:r>
    </w:p>
    <w:p w:rsidR="00BB0C90" w:rsidRPr="000A40B2" w:rsidRDefault="00BB0C90" w:rsidP="000725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40B2">
        <w:rPr>
          <w:sz w:val="28"/>
          <w:szCs w:val="28"/>
        </w:rPr>
        <w:t>Перенос игры возможен при выполнении следующих пунктов:</w:t>
      </w:r>
    </w:p>
    <w:p w:rsidR="00BB0C90" w:rsidRPr="000A40B2" w:rsidRDefault="00BB0C90" w:rsidP="000725ED">
      <w:pPr>
        <w:pStyle w:val="ab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40B2">
        <w:rPr>
          <w:sz w:val="28"/>
          <w:szCs w:val="28"/>
        </w:rPr>
        <w:t>- при согласии соперника.</w:t>
      </w:r>
    </w:p>
    <w:p w:rsidR="00BB0C90" w:rsidRPr="000A40B2" w:rsidRDefault="00BB0C90" w:rsidP="000725ED">
      <w:pPr>
        <w:pStyle w:val="ab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40B2">
        <w:rPr>
          <w:sz w:val="28"/>
          <w:szCs w:val="28"/>
        </w:rPr>
        <w:t>- при согласовании с руководством «Н</w:t>
      </w:r>
      <w:r w:rsidR="000725ED" w:rsidRPr="000A40B2">
        <w:rPr>
          <w:sz w:val="28"/>
          <w:szCs w:val="28"/>
        </w:rPr>
        <w:t>Н</w:t>
      </w:r>
      <w:r w:rsidRPr="000A40B2">
        <w:rPr>
          <w:sz w:val="28"/>
          <w:szCs w:val="28"/>
        </w:rPr>
        <w:t>ФЛ».</w:t>
      </w:r>
    </w:p>
    <w:p w:rsidR="00CE7CF6" w:rsidRDefault="00CE7CF6" w:rsidP="00CE7CF6">
      <w:pPr>
        <w:ind w:left="708"/>
        <w:jc w:val="both"/>
        <w:rPr>
          <w:sz w:val="28"/>
          <w:szCs w:val="28"/>
        </w:rPr>
      </w:pPr>
    </w:p>
    <w:p w:rsidR="00912BA6" w:rsidRDefault="00BB0C90" w:rsidP="009A1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E7CF6" w:rsidRPr="00CE7CF6">
        <w:rPr>
          <w:b/>
          <w:sz w:val="28"/>
          <w:szCs w:val="28"/>
        </w:rPr>
        <w:t xml:space="preserve">. </w:t>
      </w:r>
      <w:r w:rsidR="009A1D58">
        <w:rPr>
          <w:b/>
          <w:sz w:val="28"/>
          <w:szCs w:val="28"/>
        </w:rPr>
        <w:t>НАГРАЖДЕНИЕ</w:t>
      </w:r>
    </w:p>
    <w:p w:rsidR="00C55BB9" w:rsidRDefault="00FE2BC4" w:rsidP="00FE2BC4">
      <w:pPr>
        <w:ind w:firstLine="851"/>
        <w:jc w:val="both"/>
        <w:rPr>
          <w:sz w:val="28"/>
          <w:szCs w:val="28"/>
        </w:rPr>
      </w:pPr>
      <w:r w:rsidRPr="00FE2BC4">
        <w:rPr>
          <w:sz w:val="28"/>
          <w:szCs w:val="28"/>
        </w:rPr>
        <w:t>По итогам турнира победители награждаются</w:t>
      </w:r>
      <w:r w:rsidR="00C55BB9">
        <w:rPr>
          <w:sz w:val="28"/>
          <w:szCs w:val="28"/>
        </w:rPr>
        <w:t>:</w:t>
      </w:r>
    </w:p>
    <w:p w:rsidR="00C55BB9" w:rsidRDefault="00C55BB9" w:rsidP="00FE2BC4">
      <w:pPr>
        <w:ind w:firstLine="851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387350</wp:posOffset>
            </wp:positionV>
            <wp:extent cx="1692275" cy="264160"/>
            <wp:effectExtent l="0" t="0" r="3175" b="2540"/>
            <wp:wrapThrough wrapText="bothSides">
              <wp:wrapPolygon edited="0">
                <wp:start x="0" y="0"/>
                <wp:lineTo x="0" y="20250"/>
                <wp:lineTo x="21397" y="20250"/>
                <wp:lineTo x="2139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авспор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- Призовой фонд Первенства в зависимости от количества команд.</w:t>
      </w:r>
    </w:p>
    <w:p w:rsidR="00C55BB9" w:rsidRDefault="00C55BB9" w:rsidP="00FE2B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Индивидуальные призы от наших Партнёров </w:t>
      </w:r>
    </w:p>
    <w:p w:rsidR="00C55BB9" w:rsidRDefault="00C55BB9" w:rsidP="00FE2BC4">
      <w:pPr>
        <w:ind w:firstLine="851"/>
        <w:jc w:val="both"/>
        <w:rPr>
          <w:sz w:val="28"/>
          <w:szCs w:val="28"/>
        </w:rPr>
      </w:pPr>
    </w:p>
    <w:p w:rsidR="00FE2BC4" w:rsidRDefault="00C55BB9" w:rsidP="00FE2B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Призеры награждаются </w:t>
      </w:r>
      <w:r w:rsidR="00FE2BC4" w:rsidRPr="00FE2BC4">
        <w:rPr>
          <w:sz w:val="28"/>
          <w:szCs w:val="28"/>
        </w:rPr>
        <w:t xml:space="preserve">кубками, призами и </w:t>
      </w:r>
      <w:r>
        <w:rPr>
          <w:sz w:val="28"/>
          <w:szCs w:val="28"/>
        </w:rPr>
        <w:t>дипломами</w:t>
      </w:r>
      <w:r w:rsidR="00FE2BC4" w:rsidRPr="00FE2BC4">
        <w:rPr>
          <w:sz w:val="28"/>
          <w:szCs w:val="28"/>
        </w:rPr>
        <w:t xml:space="preserve">. </w:t>
      </w:r>
    </w:p>
    <w:p w:rsidR="009A1D58" w:rsidRDefault="00C55BB9" w:rsidP="00FE2B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BC4" w:rsidRPr="00FE2BC4">
        <w:rPr>
          <w:sz w:val="28"/>
          <w:szCs w:val="28"/>
        </w:rPr>
        <w:t>Утверждаются номинации лучших игроков по линиям и лучшего игрока</w:t>
      </w:r>
      <w:r>
        <w:rPr>
          <w:sz w:val="28"/>
          <w:szCs w:val="28"/>
        </w:rPr>
        <w:t xml:space="preserve"> Первенства</w:t>
      </w:r>
      <w:r w:rsidR="009A1D58">
        <w:rPr>
          <w:sz w:val="28"/>
          <w:szCs w:val="28"/>
        </w:rPr>
        <w:t>.</w:t>
      </w:r>
    </w:p>
    <w:p w:rsidR="000725ED" w:rsidRDefault="00C55BB9" w:rsidP="00FE2B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5ED">
        <w:rPr>
          <w:sz w:val="28"/>
          <w:szCs w:val="28"/>
        </w:rPr>
        <w:t>Каждый тур интернет сообщество выбирает лучшего игрока тура.</w:t>
      </w:r>
    </w:p>
    <w:p w:rsidR="007D5E8D" w:rsidRDefault="007D5E8D" w:rsidP="007D5E8D">
      <w:pPr>
        <w:ind w:firstLine="851"/>
        <w:jc w:val="center"/>
        <w:rPr>
          <w:b/>
          <w:sz w:val="28"/>
          <w:szCs w:val="28"/>
        </w:rPr>
      </w:pPr>
    </w:p>
    <w:p w:rsidR="00FE2BC4" w:rsidRDefault="00BB0C90" w:rsidP="007D5E8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E2BC4" w:rsidRPr="007D5E8D">
        <w:rPr>
          <w:b/>
          <w:sz w:val="28"/>
          <w:szCs w:val="28"/>
        </w:rPr>
        <w:t xml:space="preserve">. </w:t>
      </w:r>
      <w:r w:rsidR="007D5E8D" w:rsidRPr="007D5E8D">
        <w:rPr>
          <w:b/>
          <w:sz w:val="28"/>
          <w:szCs w:val="28"/>
        </w:rPr>
        <w:t>ФИНАНСОВЫЕ  УСЛОВИЯ</w:t>
      </w:r>
    </w:p>
    <w:p w:rsidR="00C55BB9" w:rsidRDefault="00C55BB9" w:rsidP="007D5E8D">
      <w:pPr>
        <w:ind w:firstLine="851"/>
        <w:jc w:val="center"/>
        <w:rPr>
          <w:b/>
          <w:sz w:val="28"/>
          <w:szCs w:val="28"/>
        </w:rPr>
      </w:pPr>
    </w:p>
    <w:p w:rsidR="00C55BB9" w:rsidRPr="00C55BB9" w:rsidRDefault="00C55BB9" w:rsidP="00C55BB9">
      <w:pPr>
        <w:jc w:val="both"/>
        <w:rPr>
          <w:sz w:val="28"/>
          <w:szCs w:val="28"/>
        </w:rPr>
      </w:pPr>
      <w:r w:rsidRPr="00C55BB9">
        <w:rPr>
          <w:sz w:val="28"/>
          <w:szCs w:val="28"/>
        </w:rPr>
        <w:t xml:space="preserve">- форма оплаты </w:t>
      </w:r>
      <w:r w:rsidR="00687CEF">
        <w:rPr>
          <w:sz w:val="28"/>
          <w:szCs w:val="28"/>
        </w:rPr>
        <w:t>весь турнир 12000</w:t>
      </w:r>
      <w:r w:rsidRPr="00C55BB9">
        <w:rPr>
          <w:sz w:val="28"/>
          <w:szCs w:val="28"/>
        </w:rPr>
        <w:t xml:space="preserve"> (заявочный взнос </w:t>
      </w:r>
      <w:r w:rsidR="00687CEF">
        <w:rPr>
          <w:sz w:val="28"/>
          <w:szCs w:val="28"/>
        </w:rPr>
        <w:t xml:space="preserve"> входит в сумму и</w:t>
      </w:r>
      <w:r w:rsidRPr="00C55BB9">
        <w:rPr>
          <w:sz w:val="28"/>
          <w:szCs w:val="28"/>
        </w:rPr>
        <w:t xml:space="preserve"> сдается до начала игр</w:t>
      </w:r>
      <w:r w:rsidR="00687CEF">
        <w:rPr>
          <w:sz w:val="28"/>
          <w:szCs w:val="28"/>
        </w:rPr>
        <w:t xml:space="preserve"> – 5000 р</w:t>
      </w:r>
      <w:proofErr w:type="gramStart"/>
      <w:r w:rsidR="00687CEF">
        <w:rPr>
          <w:sz w:val="28"/>
          <w:szCs w:val="28"/>
        </w:rPr>
        <w:t>.</w:t>
      </w:r>
      <w:proofErr w:type="gramEnd"/>
      <w:r w:rsidR="00687CEF">
        <w:rPr>
          <w:sz w:val="28"/>
          <w:szCs w:val="28"/>
        </w:rPr>
        <w:t>, остальная сумма по ходу турнира</w:t>
      </w:r>
      <w:r w:rsidRPr="00C55BB9">
        <w:rPr>
          <w:sz w:val="28"/>
          <w:szCs w:val="28"/>
        </w:rPr>
        <w:t>)</w:t>
      </w:r>
    </w:p>
    <w:p w:rsidR="00C55BB9" w:rsidRDefault="00C55BB9" w:rsidP="00C55BB9">
      <w:pPr>
        <w:jc w:val="both"/>
        <w:rPr>
          <w:sz w:val="28"/>
          <w:szCs w:val="28"/>
        </w:rPr>
      </w:pPr>
    </w:p>
    <w:p w:rsidR="00D72FA6" w:rsidRPr="009A1D58" w:rsidRDefault="00D72FA6" w:rsidP="00C55BB9">
      <w:pPr>
        <w:jc w:val="both"/>
        <w:rPr>
          <w:sz w:val="30"/>
          <w:szCs w:val="30"/>
        </w:rPr>
      </w:pPr>
      <w:r w:rsidRPr="009A1D58">
        <w:rPr>
          <w:bCs/>
          <w:i/>
          <w:iCs/>
          <w:sz w:val="30"/>
          <w:szCs w:val="30"/>
        </w:rPr>
        <w:t>Вопросы, не предусмотренные Регламентом, рассматриваются и прин</w:t>
      </w:r>
      <w:r w:rsidRPr="009A1D58">
        <w:rPr>
          <w:bCs/>
          <w:i/>
          <w:iCs/>
          <w:sz w:val="30"/>
          <w:szCs w:val="30"/>
        </w:rPr>
        <w:t>и</w:t>
      </w:r>
      <w:r w:rsidRPr="009A1D58">
        <w:rPr>
          <w:bCs/>
          <w:i/>
          <w:iCs/>
          <w:sz w:val="30"/>
          <w:szCs w:val="30"/>
        </w:rPr>
        <w:t>маются с последующим утверждением комитетом по проведению соревн</w:t>
      </w:r>
      <w:r w:rsidRPr="009A1D58">
        <w:rPr>
          <w:bCs/>
          <w:i/>
          <w:iCs/>
          <w:sz w:val="30"/>
          <w:szCs w:val="30"/>
        </w:rPr>
        <w:t>о</w:t>
      </w:r>
      <w:r w:rsidRPr="009A1D58">
        <w:rPr>
          <w:bCs/>
          <w:i/>
          <w:iCs/>
          <w:sz w:val="30"/>
          <w:szCs w:val="30"/>
        </w:rPr>
        <w:t>ваний.</w:t>
      </w:r>
    </w:p>
    <w:p w:rsidR="00FE2BC4" w:rsidRDefault="00FE2BC4" w:rsidP="00EB195F">
      <w:pPr>
        <w:jc w:val="both"/>
        <w:rPr>
          <w:sz w:val="30"/>
          <w:szCs w:val="30"/>
        </w:rPr>
      </w:pPr>
    </w:p>
    <w:p w:rsidR="009A1D58" w:rsidRDefault="00D72FA6" w:rsidP="00CE7CF6">
      <w:pPr>
        <w:ind w:firstLine="708"/>
        <w:jc w:val="both"/>
        <w:rPr>
          <w:b/>
          <w:sz w:val="30"/>
          <w:szCs w:val="30"/>
        </w:rPr>
      </w:pPr>
      <w:r w:rsidRPr="009A1D58">
        <w:rPr>
          <w:b/>
          <w:sz w:val="30"/>
          <w:szCs w:val="30"/>
        </w:rPr>
        <w:t xml:space="preserve">Контактные телефоны: </w:t>
      </w:r>
    </w:p>
    <w:p w:rsidR="00D72FA6" w:rsidRPr="000725ED" w:rsidRDefault="00CE7CF6" w:rsidP="000A40B2">
      <w:pPr>
        <w:jc w:val="both"/>
        <w:rPr>
          <w:b/>
          <w:sz w:val="44"/>
          <w:szCs w:val="44"/>
        </w:rPr>
      </w:pPr>
      <w:r w:rsidRPr="009A1D58">
        <w:rPr>
          <w:b/>
          <w:sz w:val="30"/>
          <w:szCs w:val="30"/>
        </w:rPr>
        <w:t>Владимир Анатольевич 89202504490</w:t>
      </w:r>
    </w:p>
    <w:sectPr w:rsidR="00D72FA6" w:rsidRPr="000725ED" w:rsidSect="0086648A">
      <w:pgSz w:w="11906" w:h="16838"/>
      <w:pgMar w:top="709" w:right="567" w:bottom="709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282EE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8ED0115"/>
    <w:multiLevelType w:val="hybridMultilevel"/>
    <w:tmpl w:val="98A2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83DA1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EDD527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C41EDE"/>
    <w:rsid w:val="000725ED"/>
    <w:rsid w:val="000A40B2"/>
    <w:rsid w:val="000C2FCC"/>
    <w:rsid w:val="000F6205"/>
    <w:rsid w:val="00107927"/>
    <w:rsid w:val="00113CAC"/>
    <w:rsid w:val="001446DE"/>
    <w:rsid w:val="00154D63"/>
    <w:rsid w:val="001806A2"/>
    <w:rsid w:val="00243FD3"/>
    <w:rsid w:val="00262C59"/>
    <w:rsid w:val="00315D52"/>
    <w:rsid w:val="003A29C4"/>
    <w:rsid w:val="00465F54"/>
    <w:rsid w:val="004E477D"/>
    <w:rsid w:val="00687CEF"/>
    <w:rsid w:val="0077340D"/>
    <w:rsid w:val="007D5E8D"/>
    <w:rsid w:val="00827F5D"/>
    <w:rsid w:val="008347F4"/>
    <w:rsid w:val="0086648A"/>
    <w:rsid w:val="008D3657"/>
    <w:rsid w:val="008E4626"/>
    <w:rsid w:val="00912BA6"/>
    <w:rsid w:val="009A1D58"/>
    <w:rsid w:val="009D4D16"/>
    <w:rsid w:val="00A075D4"/>
    <w:rsid w:val="00AF7BAB"/>
    <w:rsid w:val="00B1061D"/>
    <w:rsid w:val="00B86BBE"/>
    <w:rsid w:val="00BB0C90"/>
    <w:rsid w:val="00BD1ABE"/>
    <w:rsid w:val="00C03D62"/>
    <w:rsid w:val="00C41EDE"/>
    <w:rsid w:val="00C55BB9"/>
    <w:rsid w:val="00C62E25"/>
    <w:rsid w:val="00C71E2D"/>
    <w:rsid w:val="00C801BB"/>
    <w:rsid w:val="00CD687F"/>
    <w:rsid w:val="00CE7CF6"/>
    <w:rsid w:val="00D3053E"/>
    <w:rsid w:val="00D61059"/>
    <w:rsid w:val="00D72FA6"/>
    <w:rsid w:val="00DF513E"/>
    <w:rsid w:val="00E04E63"/>
    <w:rsid w:val="00EB195F"/>
    <w:rsid w:val="00FB08F0"/>
    <w:rsid w:val="00FE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48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648A"/>
  </w:style>
  <w:style w:type="character" w:customStyle="1" w:styleId="WW8Num2z0">
    <w:name w:val="WW8Num2z0"/>
    <w:rsid w:val="0086648A"/>
  </w:style>
  <w:style w:type="character" w:customStyle="1" w:styleId="WW8Num2z1">
    <w:name w:val="WW8Num2z1"/>
    <w:rsid w:val="0086648A"/>
  </w:style>
  <w:style w:type="character" w:customStyle="1" w:styleId="WW8Num2z2">
    <w:name w:val="WW8Num2z2"/>
    <w:rsid w:val="0086648A"/>
  </w:style>
  <w:style w:type="character" w:customStyle="1" w:styleId="WW8Num2z3">
    <w:name w:val="WW8Num2z3"/>
    <w:rsid w:val="0086648A"/>
  </w:style>
  <w:style w:type="character" w:customStyle="1" w:styleId="WW8Num2z4">
    <w:name w:val="WW8Num2z4"/>
    <w:rsid w:val="0086648A"/>
  </w:style>
  <w:style w:type="character" w:customStyle="1" w:styleId="WW8Num2z5">
    <w:name w:val="WW8Num2z5"/>
    <w:rsid w:val="0086648A"/>
  </w:style>
  <w:style w:type="character" w:customStyle="1" w:styleId="WW8Num2z6">
    <w:name w:val="WW8Num2z6"/>
    <w:rsid w:val="0086648A"/>
  </w:style>
  <w:style w:type="character" w:customStyle="1" w:styleId="WW8Num2z7">
    <w:name w:val="WW8Num2z7"/>
    <w:rsid w:val="0086648A"/>
  </w:style>
  <w:style w:type="character" w:customStyle="1" w:styleId="WW8Num2z8">
    <w:name w:val="WW8Num2z8"/>
    <w:rsid w:val="0086648A"/>
  </w:style>
  <w:style w:type="character" w:customStyle="1" w:styleId="WW8Num3z0">
    <w:name w:val="WW8Num3z0"/>
    <w:rsid w:val="0086648A"/>
  </w:style>
  <w:style w:type="character" w:customStyle="1" w:styleId="WW8Num3z1">
    <w:name w:val="WW8Num3z1"/>
    <w:rsid w:val="0086648A"/>
    <w:rPr>
      <w:b w:val="0"/>
      <w:bCs w:val="0"/>
      <w:sz w:val="28"/>
      <w:szCs w:val="28"/>
    </w:rPr>
  </w:style>
  <w:style w:type="character" w:customStyle="1" w:styleId="WW8Num3z2">
    <w:name w:val="WW8Num3z2"/>
    <w:rsid w:val="0086648A"/>
  </w:style>
  <w:style w:type="character" w:customStyle="1" w:styleId="WW8Num3z3">
    <w:name w:val="WW8Num3z3"/>
    <w:rsid w:val="0086648A"/>
  </w:style>
  <w:style w:type="character" w:customStyle="1" w:styleId="WW8Num3z4">
    <w:name w:val="WW8Num3z4"/>
    <w:rsid w:val="0086648A"/>
  </w:style>
  <w:style w:type="character" w:customStyle="1" w:styleId="WW8Num3z5">
    <w:name w:val="WW8Num3z5"/>
    <w:rsid w:val="0086648A"/>
  </w:style>
  <w:style w:type="character" w:customStyle="1" w:styleId="WW8Num3z6">
    <w:name w:val="WW8Num3z6"/>
    <w:rsid w:val="0086648A"/>
  </w:style>
  <w:style w:type="character" w:customStyle="1" w:styleId="WW8Num3z7">
    <w:name w:val="WW8Num3z7"/>
    <w:rsid w:val="0086648A"/>
  </w:style>
  <w:style w:type="character" w:customStyle="1" w:styleId="WW8Num3z8">
    <w:name w:val="WW8Num3z8"/>
    <w:rsid w:val="0086648A"/>
  </w:style>
  <w:style w:type="character" w:customStyle="1" w:styleId="WW8Num4z0">
    <w:name w:val="WW8Num4z0"/>
    <w:rsid w:val="0086648A"/>
  </w:style>
  <w:style w:type="character" w:customStyle="1" w:styleId="WW8Num4z1">
    <w:name w:val="WW8Num4z1"/>
    <w:rsid w:val="0086648A"/>
  </w:style>
  <w:style w:type="character" w:customStyle="1" w:styleId="WW8Num4z2">
    <w:name w:val="WW8Num4z2"/>
    <w:rsid w:val="0086648A"/>
    <w:rPr>
      <w:sz w:val="28"/>
      <w:szCs w:val="28"/>
    </w:rPr>
  </w:style>
  <w:style w:type="character" w:customStyle="1" w:styleId="WW8Num4z3">
    <w:name w:val="WW8Num4z3"/>
    <w:rsid w:val="0086648A"/>
  </w:style>
  <w:style w:type="character" w:customStyle="1" w:styleId="WW8Num4z4">
    <w:name w:val="WW8Num4z4"/>
    <w:rsid w:val="0086648A"/>
  </w:style>
  <w:style w:type="character" w:customStyle="1" w:styleId="WW8Num4z5">
    <w:name w:val="WW8Num4z5"/>
    <w:rsid w:val="0086648A"/>
  </w:style>
  <w:style w:type="character" w:customStyle="1" w:styleId="WW8Num4z6">
    <w:name w:val="WW8Num4z6"/>
    <w:rsid w:val="0086648A"/>
  </w:style>
  <w:style w:type="character" w:customStyle="1" w:styleId="WW8Num4z7">
    <w:name w:val="WW8Num4z7"/>
    <w:rsid w:val="0086648A"/>
  </w:style>
  <w:style w:type="character" w:customStyle="1" w:styleId="WW8Num4z8">
    <w:name w:val="WW8Num4z8"/>
    <w:rsid w:val="0086648A"/>
  </w:style>
  <w:style w:type="character" w:customStyle="1" w:styleId="WW8Num5z0">
    <w:name w:val="WW8Num5z0"/>
    <w:rsid w:val="0086648A"/>
    <w:rPr>
      <w:rFonts w:ascii="Symbol" w:hAnsi="Symbol" w:cs="Symbol"/>
    </w:rPr>
  </w:style>
  <w:style w:type="character" w:customStyle="1" w:styleId="WW8Num5z1">
    <w:name w:val="WW8Num5z1"/>
    <w:rsid w:val="0086648A"/>
  </w:style>
  <w:style w:type="character" w:customStyle="1" w:styleId="WW8Num5z2">
    <w:name w:val="WW8Num5z2"/>
    <w:rsid w:val="0086648A"/>
  </w:style>
  <w:style w:type="character" w:customStyle="1" w:styleId="WW8Num5z3">
    <w:name w:val="WW8Num5z3"/>
    <w:rsid w:val="0086648A"/>
  </w:style>
  <w:style w:type="character" w:customStyle="1" w:styleId="WW8Num5z4">
    <w:name w:val="WW8Num5z4"/>
    <w:rsid w:val="0086648A"/>
  </w:style>
  <w:style w:type="character" w:customStyle="1" w:styleId="WW8Num5z5">
    <w:name w:val="WW8Num5z5"/>
    <w:rsid w:val="0086648A"/>
  </w:style>
  <w:style w:type="character" w:customStyle="1" w:styleId="WW8Num5z6">
    <w:name w:val="WW8Num5z6"/>
    <w:rsid w:val="0086648A"/>
  </w:style>
  <w:style w:type="character" w:customStyle="1" w:styleId="WW8Num5z7">
    <w:name w:val="WW8Num5z7"/>
    <w:rsid w:val="0086648A"/>
  </w:style>
  <w:style w:type="character" w:customStyle="1" w:styleId="WW8Num5z8">
    <w:name w:val="WW8Num5z8"/>
    <w:rsid w:val="0086648A"/>
  </w:style>
  <w:style w:type="character" w:customStyle="1" w:styleId="2">
    <w:name w:val="Основной шрифт абзаца2"/>
    <w:rsid w:val="0086648A"/>
  </w:style>
  <w:style w:type="character" w:customStyle="1" w:styleId="WW8Num6z0">
    <w:name w:val="WW8Num6z0"/>
    <w:rsid w:val="0086648A"/>
    <w:rPr>
      <w:rFonts w:ascii="Symbol" w:hAnsi="Symbol" w:cs="Symbol"/>
    </w:rPr>
  </w:style>
  <w:style w:type="character" w:customStyle="1" w:styleId="WW8Num6z1">
    <w:name w:val="WW8Num6z1"/>
    <w:rsid w:val="0086648A"/>
  </w:style>
  <w:style w:type="character" w:customStyle="1" w:styleId="WW8Num6z2">
    <w:name w:val="WW8Num6z2"/>
    <w:rsid w:val="0086648A"/>
  </w:style>
  <w:style w:type="character" w:customStyle="1" w:styleId="WW8Num6z3">
    <w:name w:val="WW8Num6z3"/>
    <w:rsid w:val="0086648A"/>
  </w:style>
  <w:style w:type="character" w:customStyle="1" w:styleId="WW8Num6z4">
    <w:name w:val="WW8Num6z4"/>
    <w:rsid w:val="0086648A"/>
  </w:style>
  <w:style w:type="character" w:customStyle="1" w:styleId="WW8Num6z5">
    <w:name w:val="WW8Num6z5"/>
    <w:rsid w:val="0086648A"/>
  </w:style>
  <w:style w:type="character" w:customStyle="1" w:styleId="WW8Num6z6">
    <w:name w:val="WW8Num6z6"/>
    <w:rsid w:val="0086648A"/>
  </w:style>
  <w:style w:type="character" w:customStyle="1" w:styleId="WW8Num6z7">
    <w:name w:val="WW8Num6z7"/>
    <w:rsid w:val="0086648A"/>
  </w:style>
  <w:style w:type="character" w:customStyle="1" w:styleId="WW8Num6z8">
    <w:name w:val="WW8Num6z8"/>
    <w:rsid w:val="0086648A"/>
  </w:style>
  <w:style w:type="character" w:customStyle="1" w:styleId="WW8Num7z0">
    <w:name w:val="WW8Num7z0"/>
    <w:rsid w:val="0086648A"/>
    <w:rPr>
      <w:rFonts w:ascii="Symbol" w:hAnsi="Symbol" w:cs="Symbol"/>
    </w:rPr>
  </w:style>
  <w:style w:type="character" w:customStyle="1" w:styleId="WW8Num7z1">
    <w:name w:val="WW8Num7z1"/>
    <w:rsid w:val="0086648A"/>
  </w:style>
  <w:style w:type="character" w:customStyle="1" w:styleId="WW8Num7z2">
    <w:name w:val="WW8Num7z2"/>
    <w:rsid w:val="0086648A"/>
  </w:style>
  <w:style w:type="character" w:customStyle="1" w:styleId="WW8Num7z3">
    <w:name w:val="WW8Num7z3"/>
    <w:rsid w:val="0086648A"/>
  </w:style>
  <w:style w:type="character" w:customStyle="1" w:styleId="WW8Num7z4">
    <w:name w:val="WW8Num7z4"/>
    <w:rsid w:val="0086648A"/>
  </w:style>
  <w:style w:type="character" w:customStyle="1" w:styleId="WW8Num7z5">
    <w:name w:val="WW8Num7z5"/>
    <w:rsid w:val="0086648A"/>
  </w:style>
  <w:style w:type="character" w:customStyle="1" w:styleId="WW8Num7z6">
    <w:name w:val="WW8Num7z6"/>
    <w:rsid w:val="0086648A"/>
  </w:style>
  <w:style w:type="character" w:customStyle="1" w:styleId="WW8Num7z7">
    <w:name w:val="WW8Num7z7"/>
    <w:rsid w:val="0086648A"/>
  </w:style>
  <w:style w:type="character" w:customStyle="1" w:styleId="WW8Num7z8">
    <w:name w:val="WW8Num7z8"/>
    <w:rsid w:val="0086648A"/>
  </w:style>
  <w:style w:type="character" w:customStyle="1" w:styleId="WW8Num8z0">
    <w:name w:val="WW8Num8z0"/>
    <w:rsid w:val="0086648A"/>
    <w:rPr>
      <w:rFonts w:ascii="Symbol" w:hAnsi="Symbol" w:cs="Symbol"/>
    </w:rPr>
  </w:style>
  <w:style w:type="character" w:customStyle="1" w:styleId="WW8Num9z0">
    <w:name w:val="WW8Num9z0"/>
    <w:rsid w:val="0086648A"/>
  </w:style>
  <w:style w:type="character" w:customStyle="1" w:styleId="WW8Num10z0">
    <w:name w:val="WW8Num10z0"/>
    <w:rsid w:val="0086648A"/>
    <w:rPr>
      <w:rFonts w:ascii="Symbol" w:hAnsi="Symbol" w:cs="Symbol"/>
    </w:rPr>
  </w:style>
  <w:style w:type="character" w:customStyle="1" w:styleId="WW8Num11z0">
    <w:name w:val="WW8Num11z0"/>
    <w:rsid w:val="0086648A"/>
  </w:style>
  <w:style w:type="character" w:customStyle="1" w:styleId="WW8Num11z1">
    <w:name w:val="WW8Num11z1"/>
    <w:rsid w:val="0086648A"/>
  </w:style>
  <w:style w:type="character" w:customStyle="1" w:styleId="WW8Num11z2">
    <w:name w:val="WW8Num11z2"/>
    <w:rsid w:val="0086648A"/>
  </w:style>
  <w:style w:type="character" w:customStyle="1" w:styleId="WW8Num11z3">
    <w:name w:val="WW8Num11z3"/>
    <w:rsid w:val="0086648A"/>
  </w:style>
  <w:style w:type="character" w:customStyle="1" w:styleId="WW8Num11z4">
    <w:name w:val="WW8Num11z4"/>
    <w:rsid w:val="0086648A"/>
  </w:style>
  <w:style w:type="character" w:customStyle="1" w:styleId="WW8Num11z5">
    <w:name w:val="WW8Num11z5"/>
    <w:rsid w:val="0086648A"/>
  </w:style>
  <w:style w:type="character" w:customStyle="1" w:styleId="WW8Num11z6">
    <w:name w:val="WW8Num11z6"/>
    <w:rsid w:val="0086648A"/>
  </w:style>
  <w:style w:type="character" w:customStyle="1" w:styleId="WW8Num11z7">
    <w:name w:val="WW8Num11z7"/>
    <w:rsid w:val="0086648A"/>
  </w:style>
  <w:style w:type="character" w:customStyle="1" w:styleId="WW8Num11z8">
    <w:name w:val="WW8Num11z8"/>
    <w:rsid w:val="0086648A"/>
  </w:style>
  <w:style w:type="character" w:customStyle="1" w:styleId="WW8Num12z0">
    <w:name w:val="WW8Num12z0"/>
    <w:rsid w:val="0086648A"/>
  </w:style>
  <w:style w:type="character" w:customStyle="1" w:styleId="WW8Num12z2">
    <w:name w:val="WW8Num12z2"/>
    <w:rsid w:val="0086648A"/>
  </w:style>
  <w:style w:type="character" w:customStyle="1" w:styleId="WW8Num12z3">
    <w:name w:val="WW8Num12z3"/>
    <w:rsid w:val="0086648A"/>
  </w:style>
  <w:style w:type="character" w:customStyle="1" w:styleId="WW8Num12z4">
    <w:name w:val="WW8Num12z4"/>
    <w:rsid w:val="0086648A"/>
  </w:style>
  <w:style w:type="character" w:customStyle="1" w:styleId="WW8Num12z5">
    <w:name w:val="WW8Num12z5"/>
    <w:rsid w:val="0086648A"/>
  </w:style>
  <w:style w:type="character" w:customStyle="1" w:styleId="WW8Num12z6">
    <w:name w:val="WW8Num12z6"/>
    <w:rsid w:val="0086648A"/>
  </w:style>
  <w:style w:type="character" w:customStyle="1" w:styleId="WW8Num12z7">
    <w:name w:val="WW8Num12z7"/>
    <w:rsid w:val="0086648A"/>
  </w:style>
  <w:style w:type="character" w:customStyle="1" w:styleId="WW8Num12z8">
    <w:name w:val="WW8Num12z8"/>
    <w:rsid w:val="0086648A"/>
  </w:style>
  <w:style w:type="character" w:customStyle="1" w:styleId="WW8Num13z0">
    <w:name w:val="WW8Num13z0"/>
    <w:rsid w:val="0086648A"/>
  </w:style>
  <w:style w:type="character" w:customStyle="1" w:styleId="WW8Num13z1">
    <w:name w:val="WW8Num13z1"/>
    <w:rsid w:val="0086648A"/>
  </w:style>
  <w:style w:type="character" w:customStyle="1" w:styleId="WW8Num13z2">
    <w:name w:val="WW8Num13z2"/>
    <w:rsid w:val="0086648A"/>
  </w:style>
  <w:style w:type="character" w:customStyle="1" w:styleId="WW8Num13z3">
    <w:name w:val="WW8Num13z3"/>
    <w:rsid w:val="0086648A"/>
  </w:style>
  <w:style w:type="character" w:customStyle="1" w:styleId="WW8Num13z4">
    <w:name w:val="WW8Num13z4"/>
    <w:rsid w:val="0086648A"/>
  </w:style>
  <w:style w:type="character" w:customStyle="1" w:styleId="WW8Num13z5">
    <w:name w:val="WW8Num13z5"/>
    <w:rsid w:val="0086648A"/>
  </w:style>
  <w:style w:type="character" w:customStyle="1" w:styleId="WW8Num13z6">
    <w:name w:val="WW8Num13z6"/>
    <w:rsid w:val="0086648A"/>
  </w:style>
  <w:style w:type="character" w:customStyle="1" w:styleId="WW8Num13z7">
    <w:name w:val="WW8Num13z7"/>
    <w:rsid w:val="0086648A"/>
  </w:style>
  <w:style w:type="character" w:customStyle="1" w:styleId="WW8Num13z8">
    <w:name w:val="WW8Num13z8"/>
    <w:rsid w:val="0086648A"/>
  </w:style>
  <w:style w:type="character" w:customStyle="1" w:styleId="WW8Num14z0">
    <w:name w:val="WW8Num14z0"/>
    <w:rsid w:val="0086648A"/>
    <w:rPr>
      <w:rFonts w:ascii="Times New Roman" w:hAnsi="Times New Roman" w:cs="Times New Roman"/>
    </w:rPr>
  </w:style>
  <w:style w:type="character" w:customStyle="1" w:styleId="WW8Num14z1">
    <w:name w:val="WW8Num14z1"/>
    <w:rsid w:val="0086648A"/>
    <w:rPr>
      <w:rFonts w:ascii="Courier New" w:hAnsi="Courier New" w:cs="Courier New"/>
    </w:rPr>
  </w:style>
  <w:style w:type="character" w:customStyle="1" w:styleId="WW8Num14z2">
    <w:name w:val="WW8Num14z2"/>
    <w:rsid w:val="0086648A"/>
    <w:rPr>
      <w:rFonts w:ascii="Wingdings" w:hAnsi="Wingdings" w:cs="Wingdings"/>
    </w:rPr>
  </w:style>
  <w:style w:type="character" w:customStyle="1" w:styleId="WW8Num14z3">
    <w:name w:val="WW8Num14z3"/>
    <w:rsid w:val="0086648A"/>
    <w:rPr>
      <w:rFonts w:ascii="Symbol" w:hAnsi="Symbol" w:cs="Symbol"/>
    </w:rPr>
  </w:style>
  <w:style w:type="character" w:customStyle="1" w:styleId="WW8Num15z0">
    <w:name w:val="WW8Num15z0"/>
    <w:rsid w:val="0086648A"/>
    <w:rPr>
      <w:rFonts w:ascii="Times New Roman" w:hAnsi="Times New Roman" w:cs="Times New Roman"/>
    </w:rPr>
  </w:style>
  <w:style w:type="character" w:customStyle="1" w:styleId="WW8Num15z1">
    <w:name w:val="WW8Num15z1"/>
    <w:rsid w:val="0086648A"/>
    <w:rPr>
      <w:rFonts w:ascii="Courier New" w:hAnsi="Courier New" w:cs="Courier New"/>
    </w:rPr>
  </w:style>
  <w:style w:type="character" w:customStyle="1" w:styleId="WW8Num15z2">
    <w:name w:val="WW8Num15z2"/>
    <w:rsid w:val="0086648A"/>
    <w:rPr>
      <w:rFonts w:ascii="Wingdings" w:hAnsi="Wingdings" w:cs="Wingdings"/>
    </w:rPr>
  </w:style>
  <w:style w:type="character" w:customStyle="1" w:styleId="WW8Num15z3">
    <w:name w:val="WW8Num15z3"/>
    <w:rsid w:val="0086648A"/>
    <w:rPr>
      <w:rFonts w:ascii="Symbol" w:hAnsi="Symbol" w:cs="Symbol"/>
    </w:rPr>
  </w:style>
  <w:style w:type="character" w:customStyle="1" w:styleId="WW8Num16z0">
    <w:name w:val="WW8Num16z0"/>
    <w:rsid w:val="0086648A"/>
  </w:style>
  <w:style w:type="character" w:customStyle="1" w:styleId="WW8Num16z1">
    <w:name w:val="WW8Num16z1"/>
    <w:rsid w:val="0086648A"/>
  </w:style>
  <w:style w:type="character" w:customStyle="1" w:styleId="WW8Num16z2">
    <w:name w:val="WW8Num16z2"/>
    <w:rsid w:val="0086648A"/>
  </w:style>
  <w:style w:type="character" w:customStyle="1" w:styleId="WW8Num16z3">
    <w:name w:val="WW8Num16z3"/>
    <w:rsid w:val="0086648A"/>
  </w:style>
  <w:style w:type="character" w:customStyle="1" w:styleId="WW8Num16z4">
    <w:name w:val="WW8Num16z4"/>
    <w:rsid w:val="0086648A"/>
  </w:style>
  <w:style w:type="character" w:customStyle="1" w:styleId="WW8Num16z5">
    <w:name w:val="WW8Num16z5"/>
    <w:rsid w:val="0086648A"/>
  </w:style>
  <w:style w:type="character" w:customStyle="1" w:styleId="WW8Num16z6">
    <w:name w:val="WW8Num16z6"/>
    <w:rsid w:val="0086648A"/>
  </w:style>
  <w:style w:type="character" w:customStyle="1" w:styleId="WW8Num16z7">
    <w:name w:val="WW8Num16z7"/>
    <w:rsid w:val="0086648A"/>
  </w:style>
  <w:style w:type="character" w:customStyle="1" w:styleId="WW8Num16z8">
    <w:name w:val="WW8Num16z8"/>
    <w:rsid w:val="0086648A"/>
  </w:style>
  <w:style w:type="character" w:customStyle="1" w:styleId="WW8Num17z0">
    <w:name w:val="WW8Num17z0"/>
    <w:rsid w:val="0086648A"/>
  </w:style>
  <w:style w:type="character" w:customStyle="1" w:styleId="WW8Num17z1">
    <w:name w:val="WW8Num17z1"/>
    <w:rsid w:val="0086648A"/>
  </w:style>
  <w:style w:type="character" w:customStyle="1" w:styleId="WW8Num17z2">
    <w:name w:val="WW8Num17z2"/>
    <w:rsid w:val="0086648A"/>
  </w:style>
  <w:style w:type="character" w:customStyle="1" w:styleId="WW8Num17z3">
    <w:name w:val="WW8Num17z3"/>
    <w:rsid w:val="0086648A"/>
  </w:style>
  <w:style w:type="character" w:customStyle="1" w:styleId="WW8Num17z4">
    <w:name w:val="WW8Num17z4"/>
    <w:rsid w:val="0086648A"/>
  </w:style>
  <w:style w:type="character" w:customStyle="1" w:styleId="WW8Num17z5">
    <w:name w:val="WW8Num17z5"/>
    <w:rsid w:val="0086648A"/>
  </w:style>
  <w:style w:type="character" w:customStyle="1" w:styleId="WW8Num17z6">
    <w:name w:val="WW8Num17z6"/>
    <w:rsid w:val="0086648A"/>
  </w:style>
  <w:style w:type="character" w:customStyle="1" w:styleId="WW8Num17z7">
    <w:name w:val="WW8Num17z7"/>
    <w:rsid w:val="0086648A"/>
  </w:style>
  <w:style w:type="character" w:customStyle="1" w:styleId="WW8Num17z8">
    <w:name w:val="WW8Num17z8"/>
    <w:rsid w:val="0086648A"/>
  </w:style>
  <w:style w:type="character" w:customStyle="1" w:styleId="WW8Num18z0">
    <w:name w:val="WW8Num18z0"/>
    <w:rsid w:val="0086648A"/>
  </w:style>
  <w:style w:type="character" w:customStyle="1" w:styleId="WW8Num18z1">
    <w:name w:val="WW8Num18z1"/>
    <w:rsid w:val="0086648A"/>
  </w:style>
  <w:style w:type="character" w:customStyle="1" w:styleId="WW8Num18z2">
    <w:name w:val="WW8Num18z2"/>
    <w:rsid w:val="0086648A"/>
  </w:style>
  <w:style w:type="character" w:customStyle="1" w:styleId="WW8Num18z3">
    <w:name w:val="WW8Num18z3"/>
    <w:rsid w:val="0086648A"/>
  </w:style>
  <w:style w:type="character" w:customStyle="1" w:styleId="WW8Num18z4">
    <w:name w:val="WW8Num18z4"/>
    <w:rsid w:val="0086648A"/>
  </w:style>
  <w:style w:type="character" w:customStyle="1" w:styleId="WW8Num18z5">
    <w:name w:val="WW8Num18z5"/>
    <w:rsid w:val="0086648A"/>
  </w:style>
  <w:style w:type="character" w:customStyle="1" w:styleId="WW8Num18z6">
    <w:name w:val="WW8Num18z6"/>
    <w:rsid w:val="0086648A"/>
  </w:style>
  <w:style w:type="character" w:customStyle="1" w:styleId="WW8Num18z7">
    <w:name w:val="WW8Num18z7"/>
    <w:rsid w:val="0086648A"/>
  </w:style>
  <w:style w:type="character" w:customStyle="1" w:styleId="WW8Num18z8">
    <w:name w:val="WW8Num18z8"/>
    <w:rsid w:val="0086648A"/>
  </w:style>
  <w:style w:type="character" w:customStyle="1" w:styleId="WW8Num19z0">
    <w:name w:val="WW8Num19z0"/>
    <w:rsid w:val="0086648A"/>
  </w:style>
  <w:style w:type="character" w:customStyle="1" w:styleId="WW8Num19z1">
    <w:name w:val="WW8Num19z1"/>
    <w:rsid w:val="0086648A"/>
  </w:style>
  <w:style w:type="character" w:customStyle="1" w:styleId="WW8Num19z2">
    <w:name w:val="WW8Num19z2"/>
    <w:rsid w:val="0086648A"/>
  </w:style>
  <w:style w:type="character" w:customStyle="1" w:styleId="WW8Num19z3">
    <w:name w:val="WW8Num19z3"/>
    <w:rsid w:val="0086648A"/>
  </w:style>
  <w:style w:type="character" w:customStyle="1" w:styleId="WW8Num19z4">
    <w:name w:val="WW8Num19z4"/>
    <w:rsid w:val="0086648A"/>
  </w:style>
  <w:style w:type="character" w:customStyle="1" w:styleId="WW8Num19z5">
    <w:name w:val="WW8Num19z5"/>
    <w:rsid w:val="0086648A"/>
  </w:style>
  <w:style w:type="character" w:customStyle="1" w:styleId="WW8Num19z6">
    <w:name w:val="WW8Num19z6"/>
    <w:rsid w:val="0086648A"/>
  </w:style>
  <w:style w:type="character" w:customStyle="1" w:styleId="WW8Num19z7">
    <w:name w:val="WW8Num19z7"/>
    <w:rsid w:val="0086648A"/>
  </w:style>
  <w:style w:type="character" w:customStyle="1" w:styleId="WW8Num19z8">
    <w:name w:val="WW8Num19z8"/>
    <w:rsid w:val="0086648A"/>
  </w:style>
  <w:style w:type="character" w:customStyle="1" w:styleId="WW8Num20z0">
    <w:name w:val="WW8Num20z0"/>
    <w:rsid w:val="0086648A"/>
    <w:rPr>
      <w:rFonts w:ascii="Times New Roman" w:hAnsi="Times New Roman" w:cs="Times New Roman"/>
    </w:rPr>
  </w:style>
  <w:style w:type="character" w:customStyle="1" w:styleId="WW8Num20z1">
    <w:name w:val="WW8Num20z1"/>
    <w:rsid w:val="0086648A"/>
    <w:rPr>
      <w:rFonts w:ascii="Courier New" w:hAnsi="Courier New" w:cs="Courier New"/>
    </w:rPr>
  </w:style>
  <w:style w:type="character" w:customStyle="1" w:styleId="WW8Num20z2">
    <w:name w:val="WW8Num20z2"/>
    <w:rsid w:val="0086648A"/>
    <w:rPr>
      <w:rFonts w:ascii="Wingdings" w:hAnsi="Wingdings" w:cs="Wingdings"/>
    </w:rPr>
  </w:style>
  <w:style w:type="character" w:customStyle="1" w:styleId="WW8Num20z3">
    <w:name w:val="WW8Num20z3"/>
    <w:rsid w:val="0086648A"/>
    <w:rPr>
      <w:rFonts w:ascii="Symbol" w:hAnsi="Symbol" w:cs="Symbol"/>
    </w:rPr>
  </w:style>
  <w:style w:type="character" w:customStyle="1" w:styleId="WW8Num21z0">
    <w:name w:val="WW8Num21z0"/>
    <w:rsid w:val="0086648A"/>
  </w:style>
  <w:style w:type="character" w:customStyle="1" w:styleId="WW8Num21z1">
    <w:name w:val="WW8Num21z1"/>
    <w:rsid w:val="0086648A"/>
  </w:style>
  <w:style w:type="character" w:customStyle="1" w:styleId="WW8Num21z2">
    <w:name w:val="WW8Num21z2"/>
    <w:rsid w:val="0086648A"/>
  </w:style>
  <w:style w:type="character" w:customStyle="1" w:styleId="WW8Num21z3">
    <w:name w:val="WW8Num21z3"/>
    <w:rsid w:val="0086648A"/>
  </w:style>
  <w:style w:type="character" w:customStyle="1" w:styleId="WW8Num21z4">
    <w:name w:val="WW8Num21z4"/>
    <w:rsid w:val="0086648A"/>
  </w:style>
  <w:style w:type="character" w:customStyle="1" w:styleId="WW8Num21z5">
    <w:name w:val="WW8Num21z5"/>
    <w:rsid w:val="0086648A"/>
  </w:style>
  <w:style w:type="character" w:customStyle="1" w:styleId="WW8Num21z6">
    <w:name w:val="WW8Num21z6"/>
    <w:rsid w:val="0086648A"/>
  </w:style>
  <w:style w:type="character" w:customStyle="1" w:styleId="WW8Num21z7">
    <w:name w:val="WW8Num21z7"/>
    <w:rsid w:val="0086648A"/>
  </w:style>
  <w:style w:type="character" w:customStyle="1" w:styleId="WW8Num21z8">
    <w:name w:val="WW8Num21z8"/>
    <w:rsid w:val="0086648A"/>
  </w:style>
  <w:style w:type="character" w:customStyle="1" w:styleId="WW8Num22z0">
    <w:name w:val="WW8Num22z0"/>
    <w:rsid w:val="0086648A"/>
  </w:style>
  <w:style w:type="character" w:customStyle="1" w:styleId="WW8Num23z0">
    <w:name w:val="WW8Num23z0"/>
    <w:rsid w:val="0086648A"/>
  </w:style>
  <w:style w:type="character" w:customStyle="1" w:styleId="WW8Num23z1">
    <w:name w:val="WW8Num23z1"/>
    <w:rsid w:val="0086648A"/>
  </w:style>
  <w:style w:type="character" w:customStyle="1" w:styleId="WW8Num23z2">
    <w:name w:val="WW8Num23z2"/>
    <w:rsid w:val="0086648A"/>
  </w:style>
  <w:style w:type="character" w:customStyle="1" w:styleId="WW8Num23z3">
    <w:name w:val="WW8Num23z3"/>
    <w:rsid w:val="0086648A"/>
  </w:style>
  <w:style w:type="character" w:customStyle="1" w:styleId="WW8Num23z4">
    <w:name w:val="WW8Num23z4"/>
    <w:rsid w:val="0086648A"/>
  </w:style>
  <w:style w:type="character" w:customStyle="1" w:styleId="WW8Num23z5">
    <w:name w:val="WW8Num23z5"/>
    <w:rsid w:val="0086648A"/>
  </w:style>
  <w:style w:type="character" w:customStyle="1" w:styleId="WW8Num23z6">
    <w:name w:val="WW8Num23z6"/>
    <w:rsid w:val="0086648A"/>
  </w:style>
  <w:style w:type="character" w:customStyle="1" w:styleId="WW8Num23z7">
    <w:name w:val="WW8Num23z7"/>
    <w:rsid w:val="0086648A"/>
  </w:style>
  <w:style w:type="character" w:customStyle="1" w:styleId="WW8Num23z8">
    <w:name w:val="WW8Num23z8"/>
    <w:rsid w:val="0086648A"/>
  </w:style>
  <w:style w:type="character" w:customStyle="1" w:styleId="WW8Num24z0">
    <w:name w:val="WW8Num24z0"/>
    <w:rsid w:val="0086648A"/>
  </w:style>
  <w:style w:type="character" w:customStyle="1" w:styleId="WW8Num24z1">
    <w:name w:val="WW8Num24z1"/>
    <w:rsid w:val="0086648A"/>
  </w:style>
  <w:style w:type="character" w:customStyle="1" w:styleId="WW8Num24z2">
    <w:name w:val="WW8Num24z2"/>
    <w:rsid w:val="0086648A"/>
  </w:style>
  <w:style w:type="character" w:customStyle="1" w:styleId="WW8Num24z3">
    <w:name w:val="WW8Num24z3"/>
    <w:rsid w:val="0086648A"/>
  </w:style>
  <w:style w:type="character" w:customStyle="1" w:styleId="WW8Num24z4">
    <w:name w:val="WW8Num24z4"/>
    <w:rsid w:val="0086648A"/>
  </w:style>
  <w:style w:type="character" w:customStyle="1" w:styleId="WW8Num24z5">
    <w:name w:val="WW8Num24z5"/>
    <w:rsid w:val="0086648A"/>
  </w:style>
  <w:style w:type="character" w:customStyle="1" w:styleId="WW8Num24z6">
    <w:name w:val="WW8Num24z6"/>
    <w:rsid w:val="0086648A"/>
  </w:style>
  <w:style w:type="character" w:customStyle="1" w:styleId="WW8Num24z7">
    <w:name w:val="WW8Num24z7"/>
    <w:rsid w:val="0086648A"/>
  </w:style>
  <w:style w:type="character" w:customStyle="1" w:styleId="WW8Num24z8">
    <w:name w:val="WW8Num24z8"/>
    <w:rsid w:val="0086648A"/>
  </w:style>
  <w:style w:type="character" w:customStyle="1" w:styleId="WW8Num25z0">
    <w:name w:val="WW8Num25z0"/>
    <w:rsid w:val="0086648A"/>
  </w:style>
  <w:style w:type="character" w:customStyle="1" w:styleId="WW8Num25z1">
    <w:name w:val="WW8Num25z1"/>
    <w:rsid w:val="0086648A"/>
  </w:style>
  <w:style w:type="character" w:customStyle="1" w:styleId="WW8Num25z2">
    <w:name w:val="WW8Num25z2"/>
    <w:rsid w:val="0086648A"/>
  </w:style>
  <w:style w:type="character" w:customStyle="1" w:styleId="WW8Num25z3">
    <w:name w:val="WW8Num25z3"/>
    <w:rsid w:val="0086648A"/>
  </w:style>
  <w:style w:type="character" w:customStyle="1" w:styleId="WW8Num25z4">
    <w:name w:val="WW8Num25z4"/>
    <w:rsid w:val="0086648A"/>
  </w:style>
  <w:style w:type="character" w:customStyle="1" w:styleId="WW8Num25z5">
    <w:name w:val="WW8Num25z5"/>
    <w:rsid w:val="0086648A"/>
  </w:style>
  <w:style w:type="character" w:customStyle="1" w:styleId="WW8Num25z6">
    <w:name w:val="WW8Num25z6"/>
    <w:rsid w:val="0086648A"/>
  </w:style>
  <w:style w:type="character" w:customStyle="1" w:styleId="WW8Num25z7">
    <w:name w:val="WW8Num25z7"/>
    <w:rsid w:val="0086648A"/>
  </w:style>
  <w:style w:type="character" w:customStyle="1" w:styleId="WW8Num25z8">
    <w:name w:val="WW8Num25z8"/>
    <w:rsid w:val="0086648A"/>
  </w:style>
  <w:style w:type="character" w:customStyle="1" w:styleId="WW8Num26z0">
    <w:name w:val="WW8Num26z0"/>
    <w:rsid w:val="0086648A"/>
  </w:style>
  <w:style w:type="character" w:customStyle="1" w:styleId="WW8Num26z1">
    <w:name w:val="WW8Num26z1"/>
    <w:rsid w:val="0086648A"/>
  </w:style>
  <w:style w:type="character" w:customStyle="1" w:styleId="WW8Num26z2">
    <w:name w:val="WW8Num26z2"/>
    <w:rsid w:val="0086648A"/>
  </w:style>
  <w:style w:type="character" w:customStyle="1" w:styleId="WW8Num26z3">
    <w:name w:val="WW8Num26z3"/>
    <w:rsid w:val="0086648A"/>
  </w:style>
  <w:style w:type="character" w:customStyle="1" w:styleId="WW8Num26z4">
    <w:name w:val="WW8Num26z4"/>
    <w:rsid w:val="0086648A"/>
  </w:style>
  <w:style w:type="character" w:customStyle="1" w:styleId="WW8Num26z5">
    <w:name w:val="WW8Num26z5"/>
    <w:rsid w:val="0086648A"/>
  </w:style>
  <w:style w:type="character" w:customStyle="1" w:styleId="WW8Num26z6">
    <w:name w:val="WW8Num26z6"/>
    <w:rsid w:val="0086648A"/>
  </w:style>
  <w:style w:type="character" w:customStyle="1" w:styleId="WW8Num26z7">
    <w:name w:val="WW8Num26z7"/>
    <w:rsid w:val="0086648A"/>
  </w:style>
  <w:style w:type="character" w:customStyle="1" w:styleId="WW8Num26z8">
    <w:name w:val="WW8Num26z8"/>
    <w:rsid w:val="0086648A"/>
  </w:style>
  <w:style w:type="character" w:customStyle="1" w:styleId="WW8Num27z0">
    <w:name w:val="WW8Num27z0"/>
    <w:rsid w:val="0086648A"/>
    <w:rPr>
      <w:b/>
    </w:rPr>
  </w:style>
  <w:style w:type="character" w:customStyle="1" w:styleId="WW8Num27z1">
    <w:name w:val="WW8Num27z1"/>
    <w:rsid w:val="0086648A"/>
  </w:style>
  <w:style w:type="character" w:customStyle="1" w:styleId="WW8Num27z2">
    <w:name w:val="WW8Num27z2"/>
    <w:rsid w:val="0086648A"/>
  </w:style>
  <w:style w:type="character" w:customStyle="1" w:styleId="WW8Num27z3">
    <w:name w:val="WW8Num27z3"/>
    <w:rsid w:val="0086648A"/>
  </w:style>
  <w:style w:type="character" w:customStyle="1" w:styleId="WW8Num27z4">
    <w:name w:val="WW8Num27z4"/>
    <w:rsid w:val="0086648A"/>
  </w:style>
  <w:style w:type="character" w:customStyle="1" w:styleId="WW8Num27z5">
    <w:name w:val="WW8Num27z5"/>
    <w:rsid w:val="0086648A"/>
  </w:style>
  <w:style w:type="character" w:customStyle="1" w:styleId="WW8Num27z6">
    <w:name w:val="WW8Num27z6"/>
    <w:rsid w:val="0086648A"/>
  </w:style>
  <w:style w:type="character" w:customStyle="1" w:styleId="WW8Num27z7">
    <w:name w:val="WW8Num27z7"/>
    <w:rsid w:val="0086648A"/>
  </w:style>
  <w:style w:type="character" w:customStyle="1" w:styleId="WW8Num27z8">
    <w:name w:val="WW8Num27z8"/>
    <w:rsid w:val="0086648A"/>
  </w:style>
  <w:style w:type="character" w:customStyle="1" w:styleId="1">
    <w:name w:val="Основной шрифт абзаца1"/>
    <w:rsid w:val="0086648A"/>
  </w:style>
  <w:style w:type="character" w:customStyle="1" w:styleId="a3">
    <w:name w:val="Маркеры списка"/>
    <w:rsid w:val="0086648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86648A"/>
  </w:style>
  <w:style w:type="character" w:customStyle="1" w:styleId="s1">
    <w:name w:val="s1"/>
    <w:basedOn w:val="2"/>
    <w:rsid w:val="0086648A"/>
  </w:style>
  <w:style w:type="paragraph" w:styleId="a5">
    <w:name w:val="Title"/>
    <w:basedOn w:val="a"/>
    <w:next w:val="a6"/>
    <w:qFormat/>
    <w:rsid w:val="008664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86648A"/>
    <w:pPr>
      <w:spacing w:after="120"/>
    </w:pPr>
  </w:style>
  <w:style w:type="paragraph" w:styleId="a7">
    <w:name w:val="List"/>
    <w:basedOn w:val="a6"/>
    <w:rsid w:val="0086648A"/>
    <w:rPr>
      <w:rFonts w:cs="Mangal"/>
    </w:rPr>
  </w:style>
  <w:style w:type="paragraph" w:customStyle="1" w:styleId="20">
    <w:name w:val="Название2"/>
    <w:basedOn w:val="a"/>
    <w:rsid w:val="0086648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6648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6648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6648A"/>
    <w:pPr>
      <w:suppressLineNumbers/>
    </w:pPr>
    <w:rPr>
      <w:rFonts w:cs="Mangal"/>
    </w:rPr>
  </w:style>
  <w:style w:type="paragraph" w:customStyle="1" w:styleId="12">
    <w:name w:val="Стиль1"/>
    <w:basedOn w:val="a"/>
    <w:rsid w:val="0086648A"/>
    <w:pPr>
      <w:spacing w:line="360" w:lineRule="auto"/>
      <w:jc w:val="both"/>
    </w:pPr>
    <w:rPr>
      <w:sz w:val="28"/>
      <w:szCs w:val="28"/>
    </w:rPr>
  </w:style>
  <w:style w:type="paragraph" w:styleId="a8">
    <w:name w:val="Balloon Text"/>
    <w:basedOn w:val="a"/>
    <w:rsid w:val="0086648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6648A"/>
    <w:pPr>
      <w:suppressLineNumbers/>
    </w:pPr>
  </w:style>
  <w:style w:type="paragraph" w:customStyle="1" w:styleId="aa">
    <w:name w:val="Заголовок таблицы"/>
    <w:basedOn w:val="a9"/>
    <w:rsid w:val="0086648A"/>
    <w:pPr>
      <w:jc w:val="center"/>
    </w:pPr>
    <w:rPr>
      <w:b/>
      <w:bCs/>
    </w:rPr>
  </w:style>
  <w:style w:type="paragraph" w:customStyle="1" w:styleId="p2">
    <w:name w:val="p2"/>
    <w:basedOn w:val="a"/>
    <w:rsid w:val="0086648A"/>
    <w:pPr>
      <w:spacing w:before="280" w:after="280"/>
    </w:pPr>
  </w:style>
  <w:style w:type="paragraph" w:styleId="ab">
    <w:name w:val="List Paragraph"/>
    <w:basedOn w:val="a"/>
    <w:uiPriority w:val="72"/>
    <w:unhideWhenUsed/>
    <w:rsid w:val="000C2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b w:val="0"/>
      <w:bCs w:val="0"/>
      <w:sz w:val="28"/>
      <w:szCs w:val="28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sz w:val="28"/>
      <w:szCs w:val="28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character" w:customStyle="1" w:styleId="s1">
    <w:name w:val="s1"/>
    <w:basedOn w:val="2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Стиль1"/>
    <w:basedOn w:val="a"/>
    <w:pPr>
      <w:spacing w:line="360" w:lineRule="auto"/>
      <w:jc w:val="both"/>
    </w:pPr>
    <w:rPr>
      <w:sz w:val="28"/>
      <w:szCs w:val="28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p2">
    <w:name w:val="p2"/>
    <w:basedOn w:val="a"/>
    <w:pPr>
      <w:spacing w:before="280" w:after="280"/>
    </w:pPr>
  </w:style>
  <w:style w:type="paragraph" w:styleId="ab">
    <w:name w:val="List Paragraph"/>
    <w:basedOn w:val="a"/>
    <w:uiPriority w:val="72"/>
    <w:unhideWhenUsed/>
    <w:rsid w:val="000C2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9652B-AD08-4CC9-A1CF-B786E592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«Утверждаю»:</vt:lpstr>
    </vt:vector>
  </TitlesOfParts>
  <Company>MoBIL GROUP</Company>
  <LinksUpToDate>false</LinksUpToDate>
  <CharactersWithSpaces>6253</CharactersWithSpaces>
  <SharedDoc>false</SharedDoc>
  <HLinks>
    <vt:vector size="12" baseType="variant">
      <vt:variant>
        <vt:i4>6291479</vt:i4>
      </vt:variant>
      <vt:variant>
        <vt:i4>2694</vt:i4>
      </vt:variant>
      <vt:variant>
        <vt:i4>1025</vt:i4>
      </vt:variant>
      <vt:variant>
        <vt:i4>1</vt:i4>
      </vt:variant>
      <vt:variant>
        <vt:lpwstr>_avatar180</vt:lpwstr>
      </vt:variant>
      <vt:variant>
        <vt:lpwstr/>
      </vt:variant>
      <vt:variant>
        <vt:i4>2294792</vt:i4>
      </vt:variant>
      <vt:variant>
        <vt:i4>2696</vt:i4>
      </vt:variant>
      <vt:variant>
        <vt:i4>1026</vt:i4>
      </vt:variant>
      <vt:variant>
        <vt:i4>1</vt:i4>
      </vt:variant>
      <vt:variant>
        <vt:lpwstr>Волна 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creator>RFSUser</dc:creator>
  <cp:lastModifiedBy>User</cp:lastModifiedBy>
  <cp:revision>2</cp:revision>
  <cp:lastPrinted>2015-05-07T09:22:00Z</cp:lastPrinted>
  <dcterms:created xsi:type="dcterms:W3CDTF">2018-03-09T14:20:00Z</dcterms:created>
  <dcterms:modified xsi:type="dcterms:W3CDTF">2018-03-09T14:20:00Z</dcterms:modified>
</cp:coreProperties>
</file>